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3690"/>
        <w:gridCol w:w="6390"/>
      </w:tblGrid>
      <w:tr w:rsidR="00856C35" w14:paraId="27E3AB12" w14:textId="77777777" w:rsidTr="002350F1">
        <w:tc>
          <w:tcPr>
            <w:tcW w:w="3690" w:type="dxa"/>
          </w:tcPr>
          <w:p w14:paraId="2E72CFB9" w14:textId="738B0ED5" w:rsidR="00856C35" w:rsidRDefault="00852A0B" w:rsidP="00856C35">
            <w:r>
              <w:rPr>
                <w:noProof/>
              </w:rPr>
              <w:drawing>
                <wp:inline distT="0" distB="0" distL="0" distR="0" wp14:anchorId="3B9BF1FB" wp14:editId="575061CC">
                  <wp:extent cx="1146175"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956945"/>
                          </a:xfrm>
                          <a:prstGeom prst="rect">
                            <a:avLst/>
                          </a:prstGeom>
                          <a:noFill/>
                        </pic:spPr>
                      </pic:pic>
                    </a:graphicData>
                  </a:graphic>
                </wp:inline>
              </w:drawing>
            </w:r>
          </w:p>
        </w:tc>
        <w:tc>
          <w:tcPr>
            <w:tcW w:w="6390" w:type="dxa"/>
          </w:tcPr>
          <w:p w14:paraId="48013A50" w14:textId="77777777" w:rsidR="00856C35" w:rsidRDefault="0046141F" w:rsidP="00856C35">
            <w:pPr>
              <w:pStyle w:val="CompanyName"/>
            </w:pPr>
            <w:r>
              <w:t>Valley of the Moon</w:t>
            </w:r>
          </w:p>
          <w:p w14:paraId="4D5EB6D3" w14:textId="4598ABC5" w:rsidR="002350F1" w:rsidRDefault="002350F1" w:rsidP="00856C35">
            <w:pPr>
              <w:pStyle w:val="CompanyName"/>
            </w:pPr>
            <w:r>
              <w:t>George Phar Legler Society, Inc</w:t>
            </w:r>
          </w:p>
          <w:p w14:paraId="0D028CB8" w14:textId="73B5F3BD" w:rsidR="007C595E" w:rsidRDefault="007C595E" w:rsidP="00856C35">
            <w:pPr>
              <w:pStyle w:val="CompanyName"/>
            </w:pPr>
          </w:p>
          <w:p w14:paraId="0597B411" w14:textId="3CFCE80B" w:rsidR="007C595E" w:rsidRDefault="007C595E" w:rsidP="00856C35">
            <w:pPr>
              <w:pStyle w:val="CompanyName"/>
            </w:pPr>
          </w:p>
        </w:tc>
      </w:tr>
    </w:tbl>
    <w:p w14:paraId="6426A289" w14:textId="5D11AD45" w:rsidR="00467865" w:rsidRDefault="00856C35" w:rsidP="00856C35">
      <w:pPr>
        <w:pStyle w:val="Heading1"/>
      </w:pPr>
      <w:r>
        <w:t>Employment Application</w:t>
      </w:r>
    </w:p>
    <w:p w14:paraId="1B3767C5" w14:textId="4CEE49CB" w:rsidR="00B652BD" w:rsidRPr="002350F1" w:rsidRDefault="002350F1" w:rsidP="002350F1">
      <w:r w:rsidRPr="002350F1">
        <w:t xml:space="preserve">We consider applicants for all positions without regard to race, color, religion, sex, national origin, age, </w:t>
      </w:r>
      <w:r w:rsidR="00B652BD">
        <w:t xml:space="preserve">non-job-related </w:t>
      </w:r>
      <w:r w:rsidRPr="002350F1">
        <w:t xml:space="preserve">handicap or disability, sexual orientation, or any other legally protected status. </w:t>
      </w:r>
      <w:r w:rsidR="00B652BD">
        <w:t>Attach additional pages as needed</w:t>
      </w:r>
      <w:r w:rsidR="00B652BD" w:rsidRPr="002350F1">
        <w:t xml:space="preserve"> (PLEASE TYPE OR PRINT)</w:t>
      </w:r>
    </w:p>
    <w:p w14:paraId="3936492C"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11F2706" w14:textId="77777777" w:rsidTr="00176E67">
        <w:trPr>
          <w:trHeight w:val="432"/>
        </w:trPr>
        <w:tc>
          <w:tcPr>
            <w:tcW w:w="1081" w:type="dxa"/>
            <w:vAlign w:val="bottom"/>
          </w:tcPr>
          <w:p w14:paraId="72A1E9EF"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48986491" w14:textId="77777777" w:rsidR="00A82BA3" w:rsidRPr="009C220D" w:rsidRDefault="00A82BA3" w:rsidP="00440CD8">
            <w:pPr>
              <w:pStyle w:val="FieldText"/>
            </w:pPr>
          </w:p>
        </w:tc>
        <w:tc>
          <w:tcPr>
            <w:tcW w:w="2865" w:type="dxa"/>
            <w:tcBorders>
              <w:bottom w:val="single" w:sz="4" w:space="0" w:color="auto"/>
            </w:tcBorders>
            <w:vAlign w:val="bottom"/>
          </w:tcPr>
          <w:p w14:paraId="1956FA80" w14:textId="77777777" w:rsidR="00A82BA3" w:rsidRPr="009C220D" w:rsidRDefault="00A82BA3" w:rsidP="00440CD8">
            <w:pPr>
              <w:pStyle w:val="FieldText"/>
            </w:pPr>
          </w:p>
        </w:tc>
        <w:tc>
          <w:tcPr>
            <w:tcW w:w="668" w:type="dxa"/>
            <w:tcBorders>
              <w:bottom w:val="single" w:sz="4" w:space="0" w:color="auto"/>
            </w:tcBorders>
            <w:vAlign w:val="bottom"/>
          </w:tcPr>
          <w:p w14:paraId="38D4C296" w14:textId="77777777" w:rsidR="00A82BA3" w:rsidRPr="009C220D" w:rsidRDefault="00A82BA3" w:rsidP="00440CD8">
            <w:pPr>
              <w:pStyle w:val="FieldText"/>
            </w:pPr>
          </w:p>
        </w:tc>
        <w:tc>
          <w:tcPr>
            <w:tcW w:w="681" w:type="dxa"/>
            <w:vAlign w:val="bottom"/>
          </w:tcPr>
          <w:p w14:paraId="5539D646"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26DE16D8" w14:textId="77777777" w:rsidR="00A82BA3" w:rsidRPr="009C220D" w:rsidRDefault="00A82BA3" w:rsidP="00440CD8">
            <w:pPr>
              <w:pStyle w:val="FieldText"/>
            </w:pPr>
          </w:p>
        </w:tc>
      </w:tr>
      <w:tr w:rsidR="00856C35" w:rsidRPr="005114CE" w14:paraId="01443694" w14:textId="77777777" w:rsidTr="00856C35">
        <w:tc>
          <w:tcPr>
            <w:tcW w:w="1081" w:type="dxa"/>
            <w:vAlign w:val="bottom"/>
          </w:tcPr>
          <w:p w14:paraId="1328E0C2" w14:textId="77777777" w:rsidR="00856C35" w:rsidRPr="00D6155E" w:rsidRDefault="00856C35" w:rsidP="00440CD8"/>
        </w:tc>
        <w:tc>
          <w:tcPr>
            <w:tcW w:w="2940" w:type="dxa"/>
            <w:tcBorders>
              <w:top w:val="single" w:sz="4" w:space="0" w:color="auto"/>
            </w:tcBorders>
            <w:vAlign w:val="bottom"/>
          </w:tcPr>
          <w:p w14:paraId="22432235"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048419C8"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5ADDCEEB" w14:textId="77777777" w:rsidR="00856C35" w:rsidRPr="00490804" w:rsidRDefault="00856C35" w:rsidP="00490804">
            <w:pPr>
              <w:pStyle w:val="Heading3"/>
            </w:pPr>
            <w:r w:rsidRPr="00490804">
              <w:t>M.I.</w:t>
            </w:r>
          </w:p>
        </w:tc>
        <w:tc>
          <w:tcPr>
            <w:tcW w:w="681" w:type="dxa"/>
            <w:vAlign w:val="bottom"/>
          </w:tcPr>
          <w:p w14:paraId="0A57EF3B" w14:textId="77777777" w:rsidR="00856C35" w:rsidRPr="005114CE" w:rsidRDefault="00856C35" w:rsidP="00856C35"/>
        </w:tc>
        <w:tc>
          <w:tcPr>
            <w:tcW w:w="1845" w:type="dxa"/>
            <w:tcBorders>
              <w:top w:val="single" w:sz="4" w:space="0" w:color="auto"/>
            </w:tcBorders>
            <w:vAlign w:val="bottom"/>
          </w:tcPr>
          <w:p w14:paraId="6A816673" w14:textId="77777777" w:rsidR="00856C35" w:rsidRPr="009C220D" w:rsidRDefault="00856C35" w:rsidP="00856C35"/>
        </w:tc>
      </w:tr>
    </w:tbl>
    <w:p w14:paraId="30EE755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134703C3" w14:textId="77777777" w:rsidTr="00871876">
        <w:trPr>
          <w:trHeight w:val="288"/>
        </w:trPr>
        <w:tc>
          <w:tcPr>
            <w:tcW w:w="1081" w:type="dxa"/>
            <w:vAlign w:val="bottom"/>
          </w:tcPr>
          <w:p w14:paraId="4718D044" w14:textId="77777777" w:rsidR="00A82BA3" w:rsidRPr="005114CE" w:rsidRDefault="00A82BA3" w:rsidP="00490804">
            <w:r w:rsidRPr="005114CE">
              <w:t>Address:</w:t>
            </w:r>
          </w:p>
        </w:tc>
        <w:tc>
          <w:tcPr>
            <w:tcW w:w="7199" w:type="dxa"/>
            <w:tcBorders>
              <w:bottom w:val="single" w:sz="4" w:space="0" w:color="auto"/>
            </w:tcBorders>
            <w:vAlign w:val="bottom"/>
          </w:tcPr>
          <w:p w14:paraId="1DFAAC7D" w14:textId="77777777" w:rsidR="00A82BA3" w:rsidRPr="009C220D" w:rsidRDefault="00A82BA3" w:rsidP="00440CD8">
            <w:pPr>
              <w:pStyle w:val="FieldText"/>
            </w:pPr>
          </w:p>
        </w:tc>
        <w:tc>
          <w:tcPr>
            <w:tcW w:w="1800" w:type="dxa"/>
            <w:tcBorders>
              <w:bottom w:val="single" w:sz="4" w:space="0" w:color="auto"/>
            </w:tcBorders>
            <w:vAlign w:val="bottom"/>
          </w:tcPr>
          <w:p w14:paraId="34B8093C" w14:textId="77777777" w:rsidR="00A82BA3" w:rsidRPr="009C220D" w:rsidRDefault="00A82BA3" w:rsidP="00440CD8">
            <w:pPr>
              <w:pStyle w:val="FieldText"/>
            </w:pPr>
          </w:p>
        </w:tc>
      </w:tr>
      <w:tr w:rsidR="00856C35" w:rsidRPr="005114CE" w14:paraId="0F30F645" w14:textId="77777777" w:rsidTr="00871876">
        <w:tc>
          <w:tcPr>
            <w:tcW w:w="1081" w:type="dxa"/>
            <w:vAlign w:val="bottom"/>
          </w:tcPr>
          <w:p w14:paraId="266815D3" w14:textId="77777777" w:rsidR="00856C35" w:rsidRPr="005114CE" w:rsidRDefault="00856C35" w:rsidP="00440CD8"/>
        </w:tc>
        <w:tc>
          <w:tcPr>
            <w:tcW w:w="7199" w:type="dxa"/>
            <w:tcBorders>
              <w:top w:val="single" w:sz="4" w:space="0" w:color="auto"/>
            </w:tcBorders>
            <w:vAlign w:val="bottom"/>
          </w:tcPr>
          <w:p w14:paraId="021A0C29"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C511F77" w14:textId="77777777" w:rsidR="00856C35" w:rsidRPr="00490804" w:rsidRDefault="00856C35" w:rsidP="00490804">
            <w:pPr>
              <w:pStyle w:val="Heading3"/>
            </w:pPr>
            <w:r w:rsidRPr="00490804">
              <w:t>Apartment/Unit #</w:t>
            </w:r>
          </w:p>
        </w:tc>
      </w:tr>
    </w:tbl>
    <w:p w14:paraId="64647DF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515FAD2" w14:textId="77777777" w:rsidTr="00856C35">
        <w:trPr>
          <w:trHeight w:val="288"/>
        </w:trPr>
        <w:tc>
          <w:tcPr>
            <w:tcW w:w="1081" w:type="dxa"/>
            <w:vAlign w:val="bottom"/>
          </w:tcPr>
          <w:p w14:paraId="7E41892D" w14:textId="77777777" w:rsidR="00C76039" w:rsidRPr="005114CE" w:rsidRDefault="00C76039">
            <w:pPr>
              <w:rPr>
                <w:szCs w:val="19"/>
              </w:rPr>
            </w:pPr>
          </w:p>
        </w:tc>
        <w:tc>
          <w:tcPr>
            <w:tcW w:w="5805" w:type="dxa"/>
            <w:tcBorders>
              <w:bottom w:val="single" w:sz="4" w:space="0" w:color="auto"/>
            </w:tcBorders>
            <w:vAlign w:val="bottom"/>
          </w:tcPr>
          <w:p w14:paraId="33388DBE" w14:textId="77777777" w:rsidR="00C76039" w:rsidRPr="009C220D" w:rsidRDefault="00C76039" w:rsidP="00440CD8">
            <w:pPr>
              <w:pStyle w:val="FieldText"/>
            </w:pPr>
          </w:p>
        </w:tc>
        <w:tc>
          <w:tcPr>
            <w:tcW w:w="1394" w:type="dxa"/>
            <w:tcBorders>
              <w:bottom w:val="single" w:sz="4" w:space="0" w:color="auto"/>
            </w:tcBorders>
            <w:vAlign w:val="bottom"/>
          </w:tcPr>
          <w:p w14:paraId="1BA27862" w14:textId="77777777" w:rsidR="00C76039" w:rsidRPr="005114CE" w:rsidRDefault="00C76039" w:rsidP="00440CD8">
            <w:pPr>
              <w:pStyle w:val="FieldText"/>
            </w:pPr>
          </w:p>
        </w:tc>
        <w:tc>
          <w:tcPr>
            <w:tcW w:w="1800" w:type="dxa"/>
            <w:tcBorders>
              <w:bottom w:val="single" w:sz="4" w:space="0" w:color="auto"/>
            </w:tcBorders>
            <w:vAlign w:val="bottom"/>
          </w:tcPr>
          <w:p w14:paraId="42F11095" w14:textId="77777777" w:rsidR="00C76039" w:rsidRPr="005114CE" w:rsidRDefault="00C76039" w:rsidP="00440CD8">
            <w:pPr>
              <w:pStyle w:val="FieldText"/>
            </w:pPr>
          </w:p>
        </w:tc>
      </w:tr>
      <w:tr w:rsidR="00856C35" w:rsidRPr="005114CE" w14:paraId="5F08F958" w14:textId="77777777" w:rsidTr="00856C35">
        <w:trPr>
          <w:trHeight w:val="288"/>
        </w:trPr>
        <w:tc>
          <w:tcPr>
            <w:tcW w:w="1081" w:type="dxa"/>
            <w:vAlign w:val="bottom"/>
          </w:tcPr>
          <w:p w14:paraId="27442A33" w14:textId="77777777" w:rsidR="00856C35" w:rsidRPr="005114CE" w:rsidRDefault="00856C35">
            <w:pPr>
              <w:rPr>
                <w:szCs w:val="19"/>
              </w:rPr>
            </w:pPr>
          </w:p>
        </w:tc>
        <w:tc>
          <w:tcPr>
            <w:tcW w:w="5805" w:type="dxa"/>
            <w:tcBorders>
              <w:top w:val="single" w:sz="4" w:space="0" w:color="auto"/>
            </w:tcBorders>
            <w:vAlign w:val="bottom"/>
          </w:tcPr>
          <w:p w14:paraId="7D13AD2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76E7C8ED"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351418D2" w14:textId="77777777" w:rsidR="00856C35" w:rsidRPr="00490804" w:rsidRDefault="00856C35" w:rsidP="00490804">
            <w:pPr>
              <w:pStyle w:val="Heading3"/>
            </w:pPr>
            <w:r w:rsidRPr="00490804">
              <w:t>ZIP Code</w:t>
            </w:r>
          </w:p>
        </w:tc>
      </w:tr>
    </w:tbl>
    <w:p w14:paraId="765282A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2C390326" w14:textId="77777777" w:rsidTr="00871876">
        <w:trPr>
          <w:trHeight w:val="288"/>
        </w:trPr>
        <w:tc>
          <w:tcPr>
            <w:tcW w:w="1080" w:type="dxa"/>
            <w:vAlign w:val="bottom"/>
          </w:tcPr>
          <w:p w14:paraId="566A3646" w14:textId="77777777" w:rsidR="00841645" w:rsidRPr="005114CE" w:rsidRDefault="00841645" w:rsidP="00490804">
            <w:r w:rsidRPr="005114CE">
              <w:t>Phone:</w:t>
            </w:r>
          </w:p>
        </w:tc>
        <w:tc>
          <w:tcPr>
            <w:tcW w:w="3690" w:type="dxa"/>
            <w:tcBorders>
              <w:bottom w:val="single" w:sz="4" w:space="0" w:color="auto"/>
            </w:tcBorders>
            <w:vAlign w:val="bottom"/>
          </w:tcPr>
          <w:p w14:paraId="43B108E6" w14:textId="77777777" w:rsidR="00841645" w:rsidRPr="009C220D" w:rsidRDefault="00841645" w:rsidP="00856C35">
            <w:pPr>
              <w:pStyle w:val="FieldText"/>
            </w:pPr>
          </w:p>
        </w:tc>
        <w:tc>
          <w:tcPr>
            <w:tcW w:w="720" w:type="dxa"/>
            <w:vAlign w:val="bottom"/>
          </w:tcPr>
          <w:p w14:paraId="79AF47DA"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4647067" w14:textId="77777777" w:rsidR="00841645" w:rsidRPr="009C220D" w:rsidRDefault="00841645" w:rsidP="00440CD8">
            <w:pPr>
              <w:pStyle w:val="FieldText"/>
            </w:pPr>
          </w:p>
        </w:tc>
      </w:tr>
    </w:tbl>
    <w:p w14:paraId="223A999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09540474" w14:textId="77777777" w:rsidTr="00BC07E3">
        <w:trPr>
          <w:trHeight w:val="288"/>
        </w:trPr>
        <w:tc>
          <w:tcPr>
            <w:tcW w:w="1466" w:type="dxa"/>
            <w:vAlign w:val="bottom"/>
          </w:tcPr>
          <w:p w14:paraId="3D229543" w14:textId="77777777" w:rsidR="00613129" w:rsidRPr="005114CE" w:rsidRDefault="00613129" w:rsidP="00490804">
            <w:r w:rsidRPr="005114CE">
              <w:t>Date Available:</w:t>
            </w:r>
          </w:p>
        </w:tc>
        <w:tc>
          <w:tcPr>
            <w:tcW w:w="1414" w:type="dxa"/>
            <w:tcBorders>
              <w:bottom w:val="single" w:sz="4" w:space="0" w:color="auto"/>
            </w:tcBorders>
            <w:vAlign w:val="bottom"/>
          </w:tcPr>
          <w:p w14:paraId="72C504A7" w14:textId="77777777" w:rsidR="00613129" w:rsidRPr="009C220D" w:rsidRDefault="00613129" w:rsidP="00440CD8">
            <w:pPr>
              <w:pStyle w:val="FieldText"/>
            </w:pPr>
          </w:p>
        </w:tc>
        <w:tc>
          <w:tcPr>
            <w:tcW w:w="1890" w:type="dxa"/>
            <w:vAlign w:val="bottom"/>
          </w:tcPr>
          <w:p w14:paraId="0B50684B"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26BDAED5" w14:textId="77777777" w:rsidR="00613129" w:rsidRPr="009C220D" w:rsidRDefault="00613129" w:rsidP="00440CD8">
            <w:pPr>
              <w:pStyle w:val="FieldText"/>
            </w:pPr>
          </w:p>
        </w:tc>
        <w:tc>
          <w:tcPr>
            <w:tcW w:w="1620" w:type="dxa"/>
            <w:vAlign w:val="bottom"/>
          </w:tcPr>
          <w:p w14:paraId="55E8F3F3" w14:textId="2DEFADFB" w:rsidR="00613129" w:rsidRPr="005114CE" w:rsidRDefault="00613129" w:rsidP="00490804">
            <w:pPr>
              <w:pStyle w:val="Heading4"/>
            </w:pPr>
          </w:p>
        </w:tc>
        <w:tc>
          <w:tcPr>
            <w:tcW w:w="1800" w:type="dxa"/>
            <w:tcBorders>
              <w:bottom w:val="single" w:sz="4" w:space="0" w:color="auto"/>
            </w:tcBorders>
            <w:vAlign w:val="bottom"/>
          </w:tcPr>
          <w:p w14:paraId="64E3918F" w14:textId="67BF38B7" w:rsidR="00613129" w:rsidRPr="009C220D" w:rsidRDefault="00613129" w:rsidP="00856C35">
            <w:pPr>
              <w:pStyle w:val="FieldText"/>
            </w:pPr>
          </w:p>
        </w:tc>
      </w:tr>
    </w:tbl>
    <w:p w14:paraId="773B800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5CF20179" w14:textId="77777777" w:rsidTr="00BC07E3">
        <w:trPr>
          <w:trHeight w:val="288"/>
        </w:trPr>
        <w:tc>
          <w:tcPr>
            <w:tcW w:w="1803" w:type="dxa"/>
            <w:vAlign w:val="bottom"/>
          </w:tcPr>
          <w:p w14:paraId="40AB54A0" w14:textId="77777777" w:rsidR="00DE7FB7" w:rsidRPr="005114CE" w:rsidRDefault="00C76039" w:rsidP="00490804">
            <w:r w:rsidRPr="005114CE">
              <w:t>Position Applied for:</w:t>
            </w:r>
          </w:p>
        </w:tc>
        <w:tc>
          <w:tcPr>
            <w:tcW w:w="8277" w:type="dxa"/>
            <w:tcBorders>
              <w:bottom w:val="single" w:sz="4" w:space="0" w:color="auto"/>
            </w:tcBorders>
            <w:vAlign w:val="bottom"/>
          </w:tcPr>
          <w:p w14:paraId="07DA4E14" w14:textId="77777777" w:rsidR="00DE7FB7" w:rsidRPr="009C220D" w:rsidRDefault="00DE7FB7" w:rsidP="00083002">
            <w:pPr>
              <w:pStyle w:val="FieldText"/>
            </w:pPr>
          </w:p>
        </w:tc>
      </w:tr>
    </w:tbl>
    <w:p w14:paraId="4B2F5F3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188D97B4" w14:textId="77777777" w:rsidTr="00BC07E3">
        <w:tc>
          <w:tcPr>
            <w:tcW w:w="3692" w:type="dxa"/>
            <w:vAlign w:val="bottom"/>
          </w:tcPr>
          <w:p w14:paraId="736590A8"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14:paraId="1A6B73A5" w14:textId="77777777" w:rsidR="009C220D" w:rsidRPr="00D6155E" w:rsidRDefault="009C220D" w:rsidP="00490804">
            <w:pPr>
              <w:pStyle w:val="Checkbox"/>
            </w:pPr>
            <w:r w:rsidRPr="00D6155E">
              <w:t>YES</w:t>
            </w:r>
          </w:p>
          <w:p w14:paraId="27404919"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83CDA">
              <w:fldChar w:fldCharType="separate"/>
            </w:r>
            <w:r w:rsidRPr="005114CE">
              <w:fldChar w:fldCharType="end"/>
            </w:r>
            <w:bookmarkEnd w:id="0"/>
          </w:p>
        </w:tc>
        <w:tc>
          <w:tcPr>
            <w:tcW w:w="509" w:type="dxa"/>
            <w:vAlign w:val="bottom"/>
          </w:tcPr>
          <w:p w14:paraId="68411AD9" w14:textId="77777777" w:rsidR="009C220D" w:rsidRPr="009C220D" w:rsidRDefault="009C220D" w:rsidP="00490804">
            <w:pPr>
              <w:pStyle w:val="Checkbox"/>
            </w:pPr>
            <w:r>
              <w:t>NO</w:t>
            </w:r>
          </w:p>
          <w:p w14:paraId="24AFDDB6"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83CDA">
              <w:fldChar w:fldCharType="separate"/>
            </w:r>
            <w:r w:rsidRPr="00D6155E">
              <w:fldChar w:fldCharType="end"/>
            </w:r>
            <w:bookmarkEnd w:id="1"/>
          </w:p>
        </w:tc>
        <w:tc>
          <w:tcPr>
            <w:tcW w:w="4031" w:type="dxa"/>
            <w:vAlign w:val="bottom"/>
          </w:tcPr>
          <w:p w14:paraId="09D951A8" w14:textId="77777777" w:rsidR="009C220D" w:rsidRPr="005114CE" w:rsidRDefault="009C220D" w:rsidP="00490804">
            <w:pPr>
              <w:pStyle w:val="Heading4"/>
            </w:pPr>
            <w:r w:rsidRPr="005114CE">
              <w:t>If no, are you authorized to work in the U.S.?</w:t>
            </w:r>
          </w:p>
        </w:tc>
        <w:tc>
          <w:tcPr>
            <w:tcW w:w="517" w:type="dxa"/>
            <w:vAlign w:val="bottom"/>
          </w:tcPr>
          <w:p w14:paraId="711E58E5" w14:textId="77777777" w:rsidR="009C220D" w:rsidRPr="009C220D" w:rsidRDefault="009C220D" w:rsidP="00490804">
            <w:pPr>
              <w:pStyle w:val="Checkbox"/>
            </w:pPr>
            <w:r>
              <w:t>YES</w:t>
            </w:r>
          </w:p>
          <w:p w14:paraId="3445323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83CDA">
              <w:fldChar w:fldCharType="separate"/>
            </w:r>
            <w:r w:rsidRPr="005114CE">
              <w:fldChar w:fldCharType="end"/>
            </w:r>
          </w:p>
        </w:tc>
        <w:tc>
          <w:tcPr>
            <w:tcW w:w="666" w:type="dxa"/>
            <w:vAlign w:val="bottom"/>
          </w:tcPr>
          <w:p w14:paraId="5DA54179" w14:textId="77777777" w:rsidR="009C220D" w:rsidRPr="009C220D" w:rsidRDefault="009C220D" w:rsidP="00490804">
            <w:pPr>
              <w:pStyle w:val="Checkbox"/>
            </w:pPr>
            <w:r>
              <w:t>NO</w:t>
            </w:r>
          </w:p>
          <w:p w14:paraId="27CDADB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83CDA">
              <w:fldChar w:fldCharType="separate"/>
            </w:r>
            <w:r w:rsidRPr="005114CE">
              <w:fldChar w:fldCharType="end"/>
            </w:r>
          </w:p>
        </w:tc>
      </w:tr>
    </w:tbl>
    <w:p w14:paraId="0B01888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1E1C5AF7" w14:textId="77777777" w:rsidTr="00BC07E3">
        <w:tc>
          <w:tcPr>
            <w:tcW w:w="3692" w:type="dxa"/>
            <w:vAlign w:val="bottom"/>
          </w:tcPr>
          <w:p w14:paraId="54E00028" w14:textId="328420C7" w:rsidR="009C220D" w:rsidRPr="005114CE" w:rsidRDefault="009C220D" w:rsidP="00490804">
            <w:r w:rsidRPr="005114CE">
              <w:t>Have you</w:t>
            </w:r>
            <w:bookmarkStart w:id="2" w:name="_GoBack"/>
            <w:bookmarkEnd w:id="2"/>
            <w:r w:rsidRPr="005114CE">
              <w:t xml:space="preserve"> worked </w:t>
            </w:r>
            <w:r w:rsidR="00FB4B45">
              <w:t xml:space="preserve">or </w:t>
            </w:r>
            <w:r w:rsidR="00B81395">
              <w:t>volunteered with us</w:t>
            </w:r>
            <w:r w:rsidRPr="005114CE">
              <w:t>?</w:t>
            </w:r>
          </w:p>
        </w:tc>
        <w:tc>
          <w:tcPr>
            <w:tcW w:w="665" w:type="dxa"/>
            <w:vAlign w:val="bottom"/>
          </w:tcPr>
          <w:p w14:paraId="3072D932" w14:textId="77777777" w:rsidR="009C220D" w:rsidRPr="009C220D" w:rsidRDefault="009C220D" w:rsidP="00490804">
            <w:pPr>
              <w:pStyle w:val="Checkbox"/>
            </w:pPr>
            <w:r>
              <w:t>YES</w:t>
            </w:r>
          </w:p>
          <w:p w14:paraId="410324C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83CDA">
              <w:fldChar w:fldCharType="separate"/>
            </w:r>
            <w:r w:rsidRPr="005114CE">
              <w:fldChar w:fldCharType="end"/>
            </w:r>
          </w:p>
        </w:tc>
        <w:tc>
          <w:tcPr>
            <w:tcW w:w="509" w:type="dxa"/>
            <w:vAlign w:val="bottom"/>
          </w:tcPr>
          <w:p w14:paraId="30A61F43" w14:textId="77777777" w:rsidR="009C220D" w:rsidRPr="009C220D" w:rsidRDefault="009C220D" w:rsidP="00490804">
            <w:pPr>
              <w:pStyle w:val="Checkbox"/>
            </w:pPr>
            <w:r>
              <w:t>NO</w:t>
            </w:r>
          </w:p>
          <w:p w14:paraId="700A1FA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83CDA">
              <w:fldChar w:fldCharType="separate"/>
            </w:r>
            <w:r w:rsidRPr="005114CE">
              <w:fldChar w:fldCharType="end"/>
            </w:r>
          </w:p>
        </w:tc>
        <w:tc>
          <w:tcPr>
            <w:tcW w:w="1359" w:type="dxa"/>
            <w:vAlign w:val="bottom"/>
          </w:tcPr>
          <w:p w14:paraId="4F6E6E51"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5A8AE913" w14:textId="77777777" w:rsidR="009C220D" w:rsidRPr="009C220D" w:rsidRDefault="009C220D" w:rsidP="00617C65">
            <w:pPr>
              <w:pStyle w:val="FieldText"/>
            </w:pPr>
          </w:p>
        </w:tc>
      </w:tr>
    </w:tbl>
    <w:p w14:paraId="40DA8022"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628EDC39" w14:textId="77777777" w:rsidTr="00BC07E3">
        <w:tc>
          <w:tcPr>
            <w:tcW w:w="3692" w:type="dxa"/>
            <w:vAlign w:val="bottom"/>
          </w:tcPr>
          <w:p w14:paraId="1972805B" w14:textId="77777777" w:rsidR="009C220D" w:rsidRPr="005114CE" w:rsidRDefault="009C220D" w:rsidP="00490804">
            <w:r w:rsidRPr="005114CE">
              <w:t>Have you ever been convicted of a felony?</w:t>
            </w:r>
          </w:p>
        </w:tc>
        <w:tc>
          <w:tcPr>
            <w:tcW w:w="665" w:type="dxa"/>
            <w:vAlign w:val="bottom"/>
          </w:tcPr>
          <w:p w14:paraId="58B2DB07" w14:textId="77777777" w:rsidR="009C220D" w:rsidRPr="009C220D" w:rsidRDefault="009C220D" w:rsidP="00490804">
            <w:pPr>
              <w:pStyle w:val="Checkbox"/>
            </w:pPr>
            <w:r>
              <w:t>YES</w:t>
            </w:r>
          </w:p>
          <w:p w14:paraId="60898FA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83CDA">
              <w:fldChar w:fldCharType="separate"/>
            </w:r>
            <w:r w:rsidRPr="005114CE">
              <w:fldChar w:fldCharType="end"/>
            </w:r>
          </w:p>
        </w:tc>
        <w:tc>
          <w:tcPr>
            <w:tcW w:w="509" w:type="dxa"/>
            <w:vAlign w:val="bottom"/>
          </w:tcPr>
          <w:p w14:paraId="1859F4E2" w14:textId="77777777" w:rsidR="009C220D" w:rsidRPr="009C220D" w:rsidRDefault="009C220D" w:rsidP="00490804">
            <w:pPr>
              <w:pStyle w:val="Checkbox"/>
            </w:pPr>
            <w:r>
              <w:t>NO</w:t>
            </w:r>
          </w:p>
          <w:p w14:paraId="4E14407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83CDA">
              <w:fldChar w:fldCharType="separate"/>
            </w:r>
            <w:r w:rsidRPr="005114CE">
              <w:fldChar w:fldCharType="end"/>
            </w:r>
          </w:p>
        </w:tc>
        <w:tc>
          <w:tcPr>
            <w:tcW w:w="5214" w:type="dxa"/>
            <w:vAlign w:val="bottom"/>
          </w:tcPr>
          <w:p w14:paraId="79F90DAF" w14:textId="77777777" w:rsidR="009C220D" w:rsidRPr="005114CE" w:rsidRDefault="009C220D" w:rsidP="00682C69"/>
        </w:tc>
      </w:tr>
    </w:tbl>
    <w:p w14:paraId="2EB18279" w14:textId="68983CAA" w:rsidR="00B652BD" w:rsidRDefault="002350F1">
      <w:r w:rsidRPr="002350F1">
        <w:t>You may omit: (1) offenses committed before your 18 birthday and adjudicated under a juvenile offender law</w:t>
      </w:r>
      <w:r w:rsidR="00B652BD">
        <w:t xml:space="preserve"> which were NOT related to sexual misconduct</w:t>
      </w:r>
      <w:r w:rsidRPr="002350F1">
        <w:t>; (2) offenses as to which the record has been expunged; (</w:t>
      </w:r>
      <w:r w:rsidR="00E01E00">
        <w:t>3</w:t>
      </w:r>
      <w:r w:rsidRPr="002350F1">
        <w:t xml:space="preserve">) minor traffic violations. Conviction will not necessarily disqualify an applicant from employment. </w:t>
      </w:r>
    </w:p>
    <w:p w14:paraId="1DA3550B" w14:textId="335C364D"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3A91FA80" w14:textId="77777777" w:rsidTr="00BC07E3">
        <w:trPr>
          <w:trHeight w:val="288"/>
        </w:trPr>
        <w:tc>
          <w:tcPr>
            <w:tcW w:w="1332" w:type="dxa"/>
            <w:vAlign w:val="bottom"/>
          </w:tcPr>
          <w:p w14:paraId="1E0254C6" w14:textId="77777777" w:rsidR="000F2DF4" w:rsidRPr="005114CE" w:rsidRDefault="000F2DF4" w:rsidP="00490804">
            <w:r w:rsidRPr="005114CE">
              <w:t>If yes, explain:</w:t>
            </w:r>
          </w:p>
        </w:tc>
        <w:tc>
          <w:tcPr>
            <w:tcW w:w="8748" w:type="dxa"/>
            <w:tcBorders>
              <w:bottom w:val="single" w:sz="4" w:space="0" w:color="auto"/>
            </w:tcBorders>
            <w:vAlign w:val="bottom"/>
          </w:tcPr>
          <w:p w14:paraId="5A7AF83C" w14:textId="77777777" w:rsidR="000F2DF4" w:rsidRPr="009C220D" w:rsidRDefault="000F2DF4" w:rsidP="00617C65">
            <w:pPr>
              <w:pStyle w:val="FieldText"/>
            </w:pPr>
          </w:p>
        </w:tc>
      </w:tr>
    </w:tbl>
    <w:p w14:paraId="0D43DF23"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7F7E1F72" w14:textId="77777777" w:rsidTr="00176E67">
        <w:trPr>
          <w:trHeight w:val="432"/>
        </w:trPr>
        <w:tc>
          <w:tcPr>
            <w:tcW w:w="1332" w:type="dxa"/>
            <w:vAlign w:val="bottom"/>
          </w:tcPr>
          <w:p w14:paraId="7FD404FF" w14:textId="77777777" w:rsidR="000F2DF4" w:rsidRPr="005114CE" w:rsidRDefault="000F2DF4" w:rsidP="00490804">
            <w:r w:rsidRPr="005114CE">
              <w:t>High School:</w:t>
            </w:r>
          </w:p>
        </w:tc>
        <w:tc>
          <w:tcPr>
            <w:tcW w:w="2782" w:type="dxa"/>
            <w:tcBorders>
              <w:bottom w:val="single" w:sz="4" w:space="0" w:color="auto"/>
            </w:tcBorders>
            <w:vAlign w:val="bottom"/>
          </w:tcPr>
          <w:p w14:paraId="03D0AF30" w14:textId="77777777" w:rsidR="000F2DF4" w:rsidRPr="005114CE" w:rsidRDefault="000F2DF4" w:rsidP="00617C65">
            <w:pPr>
              <w:pStyle w:val="FieldText"/>
            </w:pPr>
          </w:p>
        </w:tc>
        <w:tc>
          <w:tcPr>
            <w:tcW w:w="920" w:type="dxa"/>
            <w:vAlign w:val="bottom"/>
          </w:tcPr>
          <w:p w14:paraId="77DD8459"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082B4837" w14:textId="77777777" w:rsidR="000F2DF4" w:rsidRPr="005114CE" w:rsidRDefault="000F2DF4" w:rsidP="00617C65">
            <w:pPr>
              <w:pStyle w:val="FieldText"/>
            </w:pPr>
          </w:p>
        </w:tc>
      </w:tr>
    </w:tbl>
    <w:p w14:paraId="248964D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038D4ABB" w14:textId="77777777" w:rsidTr="00BC07E3">
        <w:tc>
          <w:tcPr>
            <w:tcW w:w="797" w:type="dxa"/>
            <w:vAlign w:val="bottom"/>
          </w:tcPr>
          <w:p w14:paraId="45EE0224" w14:textId="77777777" w:rsidR="00250014" w:rsidRPr="005114CE" w:rsidRDefault="00250014" w:rsidP="00490804">
            <w:r w:rsidRPr="005114CE">
              <w:t>From:</w:t>
            </w:r>
          </w:p>
        </w:tc>
        <w:tc>
          <w:tcPr>
            <w:tcW w:w="962" w:type="dxa"/>
            <w:tcBorders>
              <w:bottom w:val="single" w:sz="4" w:space="0" w:color="auto"/>
            </w:tcBorders>
            <w:vAlign w:val="bottom"/>
          </w:tcPr>
          <w:p w14:paraId="56D4F2D9" w14:textId="77777777" w:rsidR="00250014" w:rsidRPr="005114CE" w:rsidRDefault="00250014" w:rsidP="00617C65">
            <w:pPr>
              <w:pStyle w:val="FieldText"/>
            </w:pPr>
          </w:p>
        </w:tc>
        <w:tc>
          <w:tcPr>
            <w:tcW w:w="512" w:type="dxa"/>
            <w:vAlign w:val="bottom"/>
          </w:tcPr>
          <w:p w14:paraId="42754B85"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8DEFB3E" w14:textId="77777777" w:rsidR="00250014" w:rsidRPr="005114CE" w:rsidRDefault="00250014" w:rsidP="00617C65">
            <w:pPr>
              <w:pStyle w:val="FieldText"/>
            </w:pPr>
          </w:p>
        </w:tc>
        <w:tc>
          <w:tcPr>
            <w:tcW w:w="1757" w:type="dxa"/>
            <w:vAlign w:val="bottom"/>
          </w:tcPr>
          <w:p w14:paraId="0D594FC5" w14:textId="77777777" w:rsidR="00250014" w:rsidRPr="005114CE" w:rsidRDefault="00250014" w:rsidP="00490804">
            <w:pPr>
              <w:pStyle w:val="Heading4"/>
            </w:pPr>
            <w:r w:rsidRPr="005114CE">
              <w:t>Did you graduate?</w:t>
            </w:r>
          </w:p>
        </w:tc>
        <w:tc>
          <w:tcPr>
            <w:tcW w:w="674" w:type="dxa"/>
            <w:vAlign w:val="bottom"/>
          </w:tcPr>
          <w:p w14:paraId="3655EEAA" w14:textId="77777777" w:rsidR="00250014" w:rsidRPr="009C220D" w:rsidRDefault="00250014" w:rsidP="00490804">
            <w:pPr>
              <w:pStyle w:val="Checkbox"/>
            </w:pPr>
            <w:r>
              <w:t>YES</w:t>
            </w:r>
          </w:p>
          <w:p w14:paraId="19B1CF25"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83CDA">
              <w:fldChar w:fldCharType="separate"/>
            </w:r>
            <w:r w:rsidRPr="005114CE">
              <w:fldChar w:fldCharType="end"/>
            </w:r>
          </w:p>
        </w:tc>
        <w:tc>
          <w:tcPr>
            <w:tcW w:w="602" w:type="dxa"/>
            <w:vAlign w:val="bottom"/>
          </w:tcPr>
          <w:p w14:paraId="55647AAF" w14:textId="77777777" w:rsidR="00250014" w:rsidRPr="009C220D" w:rsidRDefault="00250014" w:rsidP="00490804">
            <w:pPr>
              <w:pStyle w:val="Checkbox"/>
            </w:pPr>
            <w:r>
              <w:t>NO</w:t>
            </w:r>
          </w:p>
          <w:p w14:paraId="0AC366E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83CDA">
              <w:fldChar w:fldCharType="separate"/>
            </w:r>
            <w:r w:rsidRPr="005114CE">
              <w:fldChar w:fldCharType="end"/>
            </w:r>
          </w:p>
        </w:tc>
        <w:tc>
          <w:tcPr>
            <w:tcW w:w="917" w:type="dxa"/>
            <w:vAlign w:val="bottom"/>
          </w:tcPr>
          <w:p w14:paraId="054FE299" w14:textId="5DC4E467" w:rsidR="00250014" w:rsidRPr="005114CE" w:rsidRDefault="00B81395" w:rsidP="00490804">
            <w:pPr>
              <w:pStyle w:val="Heading4"/>
            </w:pPr>
            <w:r w:rsidRPr="005114CE">
              <w:t>D</w:t>
            </w:r>
            <w:r>
              <w:t>iploma:</w:t>
            </w:r>
          </w:p>
        </w:tc>
        <w:tc>
          <w:tcPr>
            <w:tcW w:w="2853" w:type="dxa"/>
            <w:tcBorders>
              <w:bottom w:val="single" w:sz="4" w:space="0" w:color="auto"/>
            </w:tcBorders>
            <w:vAlign w:val="bottom"/>
          </w:tcPr>
          <w:p w14:paraId="64B4B4E9" w14:textId="77777777" w:rsidR="00250014" w:rsidRPr="005114CE" w:rsidRDefault="00250014" w:rsidP="00617C65">
            <w:pPr>
              <w:pStyle w:val="FieldText"/>
            </w:pPr>
          </w:p>
        </w:tc>
      </w:tr>
    </w:tbl>
    <w:p w14:paraId="5E78939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45F7C2F1" w14:textId="77777777" w:rsidTr="00BC07E3">
        <w:trPr>
          <w:trHeight w:val="288"/>
        </w:trPr>
        <w:tc>
          <w:tcPr>
            <w:tcW w:w="810" w:type="dxa"/>
            <w:vAlign w:val="bottom"/>
          </w:tcPr>
          <w:p w14:paraId="52C3EA44" w14:textId="77777777" w:rsidR="000F2DF4" w:rsidRPr="005114CE" w:rsidRDefault="000F2DF4" w:rsidP="00490804">
            <w:r w:rsidRPr="005114CE">
              <w:t>College:</w:t>
            </w:r>
          </w:p>
        </w:tc>
        <w:tc>
          <w:tcPr>
            <w:tcW w:w="3304" w:type="dxa"/>
            <w:tcBorders>
              <w:bottom w:val="single" w:sz="4" w:space="0" w:color="auto"/>
            </w:tcBorders>
            <w:vAlign w:val="bottom"/>
          </w:tcPr>
          <w:p w14:paraId="40FF12B0" w14:textId="77777777" w:rsidR="000F2DF4" w:rsidRPr="005114CE" w:rsidRDefault="000F2DF4" w:rsidP="00617C65">
            <w:pPr>
              <w:pStyle w:val="FieldText"/>
            </w:pPr>
          </w:p>
        </w:tc>
        <w:tc>
          <w:tcPr>
            <w:tcW w:w="920" w:type="dxa"/>
            <w:vAlign w:val="bottom"/>
          </w:tcPr>
          <w:p w14:paraId="147CB791"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0F9AF00C" w14:textId="77777777" w:rsidR="000F2DF4" w:rsidRPr="005114CE" w:rsidRDefault="000F2DF4" w:rsidP="00617C65">
            <w:pPr>
              <w:pStyle w:val="FieldText"/>
            </w:pPr>
          </w:p>
        </w:tc>
      </w:tr>
    </w:tbl>
    <w:p w14:paraId="4CFE756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4D37B0BE" w14:textId="77777777" w:rsidTr="00B81395">
        <w:trPr>
          <w:trHeight w:val="288"/>
        </w:trPr>
        <w:tc>
          <w:tcPr>
            <w:tcW w:w="797" w:type="dxa"/>
            <w:vAlign w:val="bottom"/>
          </w:tcPr>
          <w:p w14:paraId="58EC1404" w14:textId="77777777" w:rsidR="00250014" w:rsidRPr="005114CE" w:rsidRDefault="00250014" w:rsidP="00490804">
            <w:r w:rsidRPr="005114CE">
              <w:t>From:</w:t>
            </w:r>
          </w:p>
        </w:tc>
        <w:tc>
          <w:tcPr>
            <w:tcW w:w="962" w:type="dxa"/>
            <w:vAlign w:val="bottom"/>
          </w:tcPr>
          <w:p w14:paraId="73C8BE7C" w14:textId="77777777" w:rsidR="00250014" w:rsidRPr="005114CE" w:rsidRDefault="00250014" w:rsidP="00617C65">
            <w:pPr>
              <w:pStyle w:val="FieldText"/>
            </w:pPr>
          </w:p>
        </w:tc>
        <w:tc>
          <w:tcPr>
            <w:tcW w:w="512" w:type="dxa"/>
            <w:vAlign w:val="bottom"/>
          </w:tcPr>
          <w:p w14:paraId="77407D80" w14:textId="77777777" w:rsidR="00250014" w:rsidRPr="005114CE" w:rsidRDefault="00250014" w:rsidP="00490804">
            <w:pPr>
              <w:pStyle w:val="Heading4"/>
            </w:pPr>
            <w:r w:rsidRPr="005114CE">
              <w:t>To:</w:t>
            </w:r>
          </w:p>
        </w:tc>
        <w:tc>
          <w:tcPr>
            <w:tcW w:w="1006" w:type="dxa"/>
            <w:vAlign w:val="bottom"/>
          </w:tcPr>
          <w:p w14:paraId="001B8B6B" w14:textId="77777777" w:rsidR="00250014" w:rsidRPr="005114CE" w:rsidRDefault="00250014" w:rsidP="00617C65">
            <w:pPr>
              <w:pStyle w:val="FieldText"/>
            </w:pPr>
          </w:p>
        </w:tc>
        <w:tc>
          <w:tcPr>
            <w:tcW w:w="1757" w:type="dxa"/>
            <w:vAlign w:val="bottom"/>
          </w:tcPr>
          <w:p w14:paraId="3BC03B59" w14:textId="77777777" w:rsidR="00250014" w:rsidRPr="005114CE" w:rsidRDefault="00250014" w:rsidP="00490804">
            <w:pPr>
              <w:pStyle w:val="Heading4"/>
            </w:pPr>
            <w:r w:rsidRPr="005114CE">
              <w:t>Did you graduate?</w:t>
            </w:r>
          </w:p>
        </w:tc>
        <w:tc>
          <w:tcPr>
            <w:tcW w:w="674" w:type="dxa"/>
            <w:vAlign w:val="bottom"/>
          </w:tcPr>
          <w:p w14:paraId="58B19701" w14:textId="77777777" w:rsidR="00250014" w:rsidRPr="009C220D" w:rsidRDefault="00250014" w:rsidP="00490804">
            <w:pPr>
              <w:pStyle w:val="Checkbox"/>
            </w:pPr>
            <w:r>
              <w:t>YES</w:t>
            </w:r>
          </w:p>
          <w:p w14:paraId="2FFAE92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83CDA">
              <w:fldChar w:fldCharType="separate"/>
            </w:r>
            <w:r w:rsidRPr="005114CE">
              <w:fldChar w:fldCharType="end"/>
            </w:r>
          </w:p>
        </w:tc>
        <w:tc>
          <w:tcPr>
            <w:tcW w:w="602" w:type="dxa"/>
            <w:vAlign w:val="bottom"/>
          </w:tcPr>
          <w:p w14:paraId="47CED382" w14:textId="77777777" w:rsidR="00250014" w:rsidRPr="009C220D" w:rsidRDefault="00250014" w:rsidP="00490804">
            <w:pPr>
              <w:pStyle w:val="Checkbox"/>
            </w:pPr>
            <w:r>
              <w:t>NO</w:t>
            </w:r>
          </w:p>
          <w:p w14:paraId="6494FC5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83CDA">
              <w:fldChar w:fldCharType="separate"/>
            </w:r>
            <w:r w:rsidRPr="005114CE">
              <w:fldChar w:fldCharType="end"/>
            </w:r>
          </w:p>
        </w:tc>
        <w:tc>
          <w:tcPr>
            <w:tcW w:w="917" w:type="dxa"/>
            <w:vAlign w:val="bottom"/>
          </w:tcPr>
          <w:p w14:paraId="42A26955" w14:textId="77777777" w:rsidR="00250014" w:rsidRPr="005114CE" w:rsidRDefault="00250014" w:rsidP="00490804">
            <w:pPr>
              <w:pStyle w:val="Heading4"/>
            </w:pPr>
            <w:r w:rsidRPr="005114CE">
              <w:t>Degree:</w:t>
            </w:r>
          </w:p>
        </w:tc>
        <w:tc>
          <w:tcPr>
            <w:tcW w:w="2853" w:type="dxa"/>
            <w:vAlign w:val="bottom"/>
          </w:tcPr>
          <w:p w14:paraId="6BAFAAC8" w14:textId="77777777" w:rsidR="00250014" w:rsidRPr="005114CE" w:rsidRDefault="00250014" w:rsidP="00617C65">
            <w:pPr>
              <w:pStyle w:val="FieldText"/>
            </w:pPr>
          </w:p>
        </w:tc>
      </w:tr>
      <w:tr w:rsidR="00B81395" w:rsidRPr="00613129" w14:paraId="1195E6F3" w14:textId="77777777" w:rsidTr="00BC07E3">
        <w:trPr>
          <w:trHeight w:val="288"/>
        </w:trPr>
        <w:tc>
          <w:tcPr>
            <w:tcW w:w="797" w:type="dxa"/>
            <w:vAlign w:val="bottom"/>
          </w:tcPr>
          <w:p w14:paraId="5EC5EDE0" w14:textId="77777777" w:rsidR="00B81395" w:rsidRPr="005114CE" w:rsidRDefault="00B81395" w:rsidP="00490804"/>
        </w:tc>
        <w:tc>
          <w:tcPr>
            <w:tcW w:w="962" w:type="dxa"/>
            <w:tcBorders>
              <w:bottom w:val="single" w:sz="4" w:space="0" w:color="auto"/>
            </w:tcBorders>
            <w:vAlign w:val="bottom"/>
          </w:tcPr>
          <w:p w14:paraId="6A439B37" w14:textId="77777777" w:rsidR="00B81395" w:rsidRPr="005114CE" w:rsidRDefault="00B81395" w:rsidP="00617C65">
            <w:pPr>
              <w:pStyle w:val="FieldText"/>
            </w:pPr>
          </w:p>
        </w:tc>
        <w:tc>
          <w:tcPr>
            <w:tcW w:w="512" w:type="dxa"/>
            <w:vAlign w:val="bottom"/>
          </w:tcPr>
          <w:p w14:paraId="3EA67BF3" w14:textId="77777777" w:rsidR="00B81395" w:rsidRPr="005114CE" w:rsidRDefault="00B81395" w:rsidP="00490804">
            <w:pPr>
              <w:pStyle w:val="Heading4"/>
            </w:pPr>
          </w:p>
        </w:tc>
        <w:tc>
          <w:tcPr>
            <w:tcW w:w="1006" w:type="dxa"/>
            <w:tcBorders>
              <w:bottom w:val="single" w:sz="4" w:space="0" w:color="auto"/>
            </w:tcBorders>
            <w:vAlign w:val="bottom"/>
          </w:tcPr>
          <w:p w14:paraId="13EDF37E" w14:textId="77777777" w:rsidR="00B81395" w:rsidRPr="005114CE" w:rsidRDefault="00B81395" w:rsidP="00617C65">
            <w:pPr>
              <w:pStyle w:val="FieldText"/>
            </w:pPr>
          </w:p>
        </w:tc>
        <w:tc>
          <w:tcPr>
            <w:tcW w:w="1757" w:type="dxa"/>
            <w:vAlign w:val="bottom"/>
          </w:tcPr>
          <w:p w14:paraId="2AA2F6ED" w14:textId="77777777" w:rsidR="00B81395" w:rsidRPr="005114CE" w:rsidRDefault="00B81395" w:rsidP="00490804">
            <w:pPr>
              <w:pStyle w:val="Heading4"/>
            </w:pPr>
          </w:p>
        </w:tc>
        <w:tc>
          <w:tcPr>
            <w:tcW w:w="674" w:type="dxa"/>
            <w:vAlign w:val="bottom"/>
          </w:tcPr>
          <w:p w14:paraId="48E7A6E2" w14:textId="77777777" w:rsidR="00B81395" w:rsidRDefault="00B81395" w:rsidP="00490804">
            <w:pPr>
              <w:pStyle w:val="Checkbox"/>
            </w:pPr>
          </w:p>
        </w:tc>
        <w:tc>
          <w:tcPr>
            <w:tcW w:w="602" w:type="dxa"/>
            <w:vAlign w:val="bottom"/>
          </w:tcPr>
          <w:p w14:paraId="79F9FC32" w14:textId="77777777" w:rsidR="00B81395" w:rsidRDefault="00B81395" w:rsidP="00490804">
            <w:pPr>
              <w:pStyle w:val="Checkbox"/>
            </w:pPr>
          </w:p>
        </w:tc>
        <w:tc>
          <w:tcPr>
            <w:tcW w:w="917" w:type="dxa"/>
            <w:vAlign w:val="bottom"/>
          </w:tcPr>
          <w:p w14:paraId="064D110A" w14:textId="77777777" w:rsidR="00B81395" w:rsidRPr="005114CE" w:rsidRDefault="00B81395" w:rsidP="00490804">
            <w:pPr>
              <w:pStyle w:val="Heading4"/>
            </w:pPr>
          </w:p>
        </w:tc>
        <w:tc>
          <w:tcPr>
            <w:tcW w:w="2853" w:type="dxa"/>
            <w:tcBorders>
              <w:bottom w:val="single" w:sz="4" w:space="0" w:color="auto"/>
            </w:tcBorders>
            <w:vAlign w:val="bottom"/>
          </w:tcPr>
          <w:p w14:paraId="55935E4F" w14:textId="77777777" w:rsidR="00B81395" w:rsidRPr="005114CE" w:rsidRDefault="00B81395" w:rsidP="00617C65">
            <w:pPr>
              <w:pStyle w:val="FieldText"/>
            </w:pPr>
          </w:p>
        </w:tc>
      </w:tr>
    </w:tbl>
    <w:p w14:paraId="6C844D0D"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1080"/>
        <w:gridCol w:w="3034"/>
        <w:gridCol w:w="920"/>
        <w:gridCol w:w="5046"/>
      </w:tblGrid>
      <w:tr w:rsidR="002A2510" w:rsidRPr="00613129" w14:paraId="01101308" w14:textId="77777777" w:rsidTr="00B81395">
        <w:trPr>
          <w:trHeight w:val="810"/>
        </w:trPr>
        <w:tc>
          <w:tcPr>
            <w:tcW w:w="1080" w:type="dxa"/>
            <w:vAlign w:val="bottom"/>
          </w:tcPr>
          <w:p w14:paraId="2A8CD85F" w14:textId="0F64FC4C" w:rsidR="002A2510" w:rsidRPr="005114CE" w:rsidRDefault="00B81395" w:rsidP="00490804">
            <w:r>
              <w:lastRenderedPageBreak/>
              <w:t xml:space="preserve">Graduate School or </w:t>
            </w:r>
            <w:r w:rsidR="002A2510" w:rsidRPr="005114CE">
              <w:t>Other:</w:t>
            </w:r>
          </w:p>
        </w:tc>
        <w:tc>
          <w:tcPr>
            <w:tcW w:w="3034" w:type="dxa"/>
            <w:tcBorders>
              <w:bottom w:val="single" w:sz="4" w:space="0" w:color="auto"/>
            </w:tcBorders>
            <w:vAlign w:val="bottom"/>
          </w:tcPr>
          <w:p w14:paraId="785576AC" w14:textId="77777777" w:rsidR="002A2510" w:rsidRPr="005114CE" w:rsidRDefault="002A2510" w:rsidP="00617C65">
            <w:pPr>
              <w:pStyle w:val="FieldText"/>
            </w:pPr>
          </w:p>
        </w:tc>
        <w:tc>
          <w:tcPr>
            <w:tcW w:w="920" w:type="dxa"/>
            <w:vAlign w:val="bottom"/>
          </w:tcPr>
          <w:p w14:paraId="01B68D3D"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53550E3D" w14:textId="77777777" w:rsidR="002A2510" w:rsidRPr="005114CE" w:rsidRDefault="002A2510" w:rsidP="00617C65">
            <w:pPr>
              <w:pStyle w:val="FieldText"/>
            </w:pPr>
          </w:p>
        </w:tc>
      </w:tr>
    </w:tbl>
    <w:p w14:paraId="60B6CE5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79E3BAB0" w14:textId="77777777" w:rsidTr="00BC07E3">
        <w:trPr>
          <w:trHeight w:val="288"/>
        </w:trPr>
        <w:tc>
          <w:tcPr>
            <w:tcW w:w="792" w:type="dxa"/>
            <w:vAlign w:val="bottom"/>
          </w:tcPr>
          <w:p w14:paraId="60175897" w14:textId="77777777" w:rsidR="00250014" w:rsidRPr="005114CE" w:rsidRDefault="00250014" w:rsidP="00490804">
            <w:r w:rsidRPr="005114CE">
              <w:t>From:</w:t>
            </w:r>
          </w:p>
        </w:tc>
        <w:tc>
          <w:tcPr>
            <w:tcW w:w="958" w:type="dxa"/>
            <w:tcBorders>
              <w:bottom w:val="single" w:sz="4" w:space="0" w:color="auto"/>
            </w:tcBorders>
            <w:vAlign w:val="bottom"/>
          </w:tcPr>
          <w:p w14:paraId="7AAE94DC" w14:textId="77777777" w:rsidR="00250014" w:rsidRPr="005114CE" w:rsidRDefault="00250014" w:rsidP="00617C65">
            <w:pPr>
              <w:pStyle w:val="FieldText"/>
            </w:pPr>
          </w:p>
        </w:tc>
        <w:tc>
          <w:tcPr>
            <w:tcW w:w="512" w:type="dxa"/>
            <w:vAlign w:val="bottom"/>
          </w:tcPr>
          <w:p w14:paraId="1691AD5E"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6DB4A2EC" w14:textId="77777777" w:rsidR="00250014" w:rsidRPr="005114CE" w:rsidRDefault="00250014" w:rsidP="00617C65">
            <w:pPr>
              <w:pStyle w:val="FieldText"/>
            </w:pPr>
          </w:p>
        </w:tc>
        <w:tc>
          <w:tcPr>
            <w:tcW w:w="1756" w:type="dxa"/>
            <w:vAlign w:val="bottom"/>
          </w:tcPr>
          <w:p w14:paraId="45DB2548" w14:textId="77777777" w:rsidR="00250014" w:rsidRPr="005114CE" w:rsidRDefault="00250014" w:rsidP="00490804">
            <w:pPr>
              <w:pStyle w:val="Heading4"/>
            </w:pPr>
            <w:r w:rsidRPr="005114CE">
              <w:t>Did you graduate?</w:t>
            </w:r>
          </w:p>
        </w:tc>
        <w:tc>
          <w:tcPr>
            <w:tcW w:w="674" w:type="dxa"/>
            <w:vAlign w:val="bottom"/>
          </w:tcPr>
          <w:p w14:paraId="03320437" w14:textId="77777777" w:rsidR="00250014" w:rsidRPr="009C220D" w:rsidRDefault="00250014" w:rsidP="00490804">
            <w:pPr>
              <w:pStyle w:val="Checkbox"/>
            </w:pPr>
            <w:r>
              <w:t>YES</w:t>
            </w:r>
          </w:p>
          <w:p w14:paraId="30D8694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83CDA">
              <w:fldChar w:fldCharType="separate"/>
            </w:r>
            <w:r w:rsidRPr="005114CE">
              <w:fldChar w:fldCharType="end"/>
            </w:r>
          </w:p>
        </w:tc>
        <w:tc>
          <w:tcPr>
            <w:tcW w:w="602" w:type="dxa"/>
            <w:vAlign w:val="bottom"/>
          </w:tcPr>
          <w:p w14:paraId="794BA494" w14:textId="77777777" w:rsidR="00250014" w:rsidRPr="009C220D" w:rsidRDefault="00250014" w:rsidP="00490804">
            <w:pPr>
              <w:pStyle w:val="Checkbox"/>
            </w:pPr>
            <w:r>
              <w:t>NO</w:t>
            </w:r>
          </w:p>
          <w:p w14:paraId="65F5C62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83CDA">
              <w:fldChar w:fldCharType="separate"/>
            </w:r>
            <w:r w:rsidRPr="005114CE">
              <w:fldChar w:fldCharType="end"/>
            </w:r>
          </w:p>
        </w:tc>
        <w:tc>
          <w:tcPr>
            <w:tcW w:w="917" w:type="dxa"/>
            <w:vAlign w:val="bottom"/>
          </w:tcPr>
          <w:p w14:paraId="20C0119A"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036FFA58" w14:textId="77777777" w:rsidR="00250014" w:rsidRPr="005114CE" w:rsidRDefault="00250014" w:rsidP="00617C65">
            <w:pPr>
              <w:pStyle w:val="FieldText"/>
            </w:pPr>
          </w:p>
        </w:tc>
      </w:tr>
    </w:tbl>
    <w:p w14:paraId="01F45E2D" w14:textId="7F6A2F84" w:rsidR="00871876" w:rsidRDefault="00871876" w:rsidP="00871876">
      <w:pPr>
        <w:pStyle w:val="Heading2"/>
      </w:pPr>
      <w:bookmarkStart w:id="3" w:name="_Hlk509236335"/>
      <w:r>
        <w:t>Previous Employment</w:t>
      </w:r>
    </w:p>
    <w:bookmarkEnd w:id="3"/>
    <w:p w14:paraId="27ADD4A3" w14:textId="52C34A74" w:rsidR="00CF422C" w:rsidRDefault="00CF422C" w:rsidP="00CF422C"/>
    <w:p w14:paraId="290C2ACB" w14:textId="7EC1F866" w:rsidR="00CF422C" w:rsidRDefault="00CF422C" w:rsidP="00CF422C">
      <w:r w:rsidRPr="00CF422C">
        <w:t xml:space="preserve">Start with your present or last job and work back 10 years. To be considered for employment, the following information must be completed in full. “See Resume” is unacceptable. Include any job-related military service assignments and volunteer activities. You may exclude organizations which indicate race, color, religion, gender, national origin, handicap or other protected status. </w:t>
      </w:r>
      <w:r w:rsidR="00B81395">
        <w:t>Attach additional pages as needed.</w:t>
      </w:r>
    </w:p>
    <w:p w14:paraId="21F20B88" w14:textId="77777777" w:rsidR="00CF422C" w:rsidRPr="00CF422C" w:rsidRDefault="00CF422C" w:rsidP="00CF422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686367F2" w14:textId="77777777" w:rsidTr="00176E67">
        <w:trPr>
          <w:trHeight w:val="432"/>
        </w:trPr>
        <w:tc>
          <w:tcPr>
            <w:tcW w:w="1072" w:type="dxa"/>
            <w:vAlign w:val="bottom"/>
          </w:tcPr>
          <w:p w14:paraId="16CD8DC9" w14:textId="77777777" w:rsidR="000D2539" w:rsidRPr="005114CE" w:rsidRDefault="000D2539" w:rsidP="00490804">
            <w:r w:rsidRPr="005114CE">
              <w:t>Company:</w:t>
            </w:r>
          </w:p>
        </w:tc>
        <w:tc>
          <w:tcPr>
            <w:tcW w:w="5768" w:type="dxa"/>
            <w:tcBorders>
              <w:bottom w:val="single" w:sz="4" w:space="0" w:color="auto"/>
            </w:tcBorders>
            <w:vAlign w:val="bottom"/>
          </w:tcPr>
          <w:p w14:paraId="66C51CA7" w14:textId="77777777" w:rsidR="000D2539" w:rsidRPr="009C220D" w:rsidRDefault="000D2539" w:rsidP="0014663E">
            <w:pPr>
              <w:pStyle w:val="FieldText"/>
            </w:pPr>
          </w:p>
        </w:tc>
        <w:tc>
          <w:tcPr>
            <w:tcW w:w="1170" w:type="dxa"/>
            <w:vAlign w:val="bottom"/>
          </w:tcPr>
          <w:p w14:paraId="32E93232"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373787D9" w14:textId="77777777" w:rsidR="000D2539" w:rsidRPr="009C220D" w:rsidRDefault="000D2539" w:rsidP="00682C69">
            <w:pPr>
              <w:pStyle w:val="FieldText"/>
            </w:pPr>
          </w:p>
        </w:tc>
      </w:tr>
      <w:tr w:rsidR="000D2539" w:rsidRPr="00613129" w14:paraId="00B9F644" w14:textId="77777777" w:rsidTr="00176E67">
        <w:trPr>
          <w:trHeight w:val="360"/>
        </w:trPr>
        <w:tc>
          <w:tcPr>
            <w:tcW w:w="1072" w:type="dxa"/>
            <w:vAlign w:val="bottom"/>
          </w:tcPr>
          <w:p w14:paraId="4897A021"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7BE6FD6F" w14:textId="77777777" w:rsidR="000D2539" w:rsidRPr="009C220D" w:rsidRDefault="000D2539" w:rsidP="0014663E">
            <w:pPr>
              <w:pStyle w:val="FieldText"/>
            </w:pPr>
          </w:p>
        </w:tc>
        <w:tc>
          <w:tcPr>
            <w:tcW w:w="1170" w:type="dxa"/>
            <w:vAlign w:val="bottom"/>
          </w:tcPr>
          <w:p w14:paraId="6795774B"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6C0E6EB5" w14:textId="77777777" w:rsidR="000D2539" w:rsidRPr="009C220D" w:rsidRDefault="000D2539" w:rsidP="0014663E">
            <w:pPr>
              <w:pStyle w:val="FieldText"/>
            </w:pPr>
          </w:p>
        </w:tc>
      </w:tr>
    </w:tbl>
    <w:p w14:paraId="7929406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7ECAD69D" w14:textId="77777777" w:rsidTr="00BC07E3">
        <w:trPr>
          <w:trHeight w:val="288"/>
        </w:trPr>
        <w:tc>
          <w:tcPr>
            <w:tcW w:w="1072" w:type="dxa"/>
            <w:vAlign w:val="bottom"/>
          </w:tcPr>
          <w:p w14:paraId="3E97B37D" w14:textId="77777777" w:rsidR="008F5BCD" w:rsidRPr="005114CE" w:rsidRDefault="008F5BCD" w:rsidP="00490804">
            <w:r w:rsidRPr="005114CE">
              <w:t>Job Title:</w:t>
            </w:r>
          </w:p>
        </w:tc>
        <w:tc>
          <w:tcPr>
            <w:tcW w:w="2888" w:type="dxa"/>
            <w:tcBorders>
              <w:bottom w:val="single" w:sz="4" w:space="0" w:color="auto"/>
            </w:tcBorders>
            <w:vAlign w:val="bottom"/>
          </w:tcPr>
          <w:p w14:paraId="5CCD9727" w14:textId="77777777" w:rsidR="008F5BCD" w:rsidRPr="009C220D" w:rsidRDefault="008F5BCD" w:rsidP="0014663E">
            <w:pPr>
              <w:pStyle w:val="FieldText"/>
            </w:pPr>
          </w:p>
        </w:tc>
        <w:tc>
          <w:tcPr>
            <w:tcW w:w="1530" w:type="dxa"/>
            <w:vAlign w:val="bottom"/>
          </w:tcPr>
          <w:p w14:paraId="562C9DB7"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08AB5A90" w14:textId="77777777" w:rsidR="008F5BCD" w:rsidRPr="009C220D" w:rsidRDefault="008F5BCD" w:rsidP="00856C35">
            <w:pPr>
              <w:pStyle w:val="FieldText"/>
            </w:pPr>
            <w:r w:rsidRPr="009C220D">
              <w:t>$</w:t>
            </w:r>
          </w:p>
        </w:tc>
        <w:tc>
          <w:tcPr>
            <w:tcW w:w="1620" w:type="dxa"/>
            <w:vAlign w:val="bottom"/>
          </w:tcPr>
          <w:p w14:paraId="30BDFB10"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035569DC" w14:textId="77777777" w:rsidR="008F5BCD" w:rsidRPr="009C220D" w:rsidRDefault="008F5BCD" w:rsidP="00856C35">
            <w:pPr>
              <w:pStyle w:val="FieldText"/>
            </w:pPr>
            <w:r w:rsidRPr="009C220D">
              <w:t>$</w:t>
            </w:r>
          </w:p>
        </w:tc>
      </w:tr>
    </w:tbl>
    <w:p w14:paraId="46983FF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72184C07" w14:textId="77777777" w:rsidTr="00BC07E3">
        <w:trPr>
          <w:trHeight w:val="288"/>
        </w:trPr>
        <w:tc>
          <w:tcPr>
            <w:tcW w:w="1491" w:type="dxa"/>
            <w:vAlign w:val="bottom"/>
          </w:tcPr>
          <w:p w14:paraId="59DBE6E3" w14:textId="77777777" w:rsidR="000D2539" w:rsidRPr="005114CE" w:rsidRDefault="000D2539" w:rsidP="00490804">
            <w:r w:rsidRPr="005114CE">
              <w:t>Responsibilities:</w:t>
            </w:r>
          </w:p>
        </w:tc>
        <w:tc>
          <w:tcPr>
            <w:tcW w:w="8589" w:type="dxa"/>
            <w:tcBorders>
              <w:bottom w:val="single" w:sz="4" w:space="0" w:color="auto"/>
            </w:tcBorders>
            <w:vAlign w:val="bottom"/>
          </w:tcPr>
          <w:p w14:paraId="643576B8" w14:textId="77777777" w:rsidR="000D2539" w:rsidRPr="009C220D" w:rsidRDefault="000D2539" w:rsidP="0014663E">
            <w:pPr>
              <w:pStyle w:val="FieldText"/>
            </w:pPr>
          </w:p>
        </w:tc>
      </w:tr>
    </w:tbl>
    <w:p w14:paraId="2929AAE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0CB48CFF" w14:textId="77777777" w:rsidTr="00BC07E3">
        <w:trPr>
          <w:trHeight w:val="288"/>
        </w:trPr>
        <w:tc>
          <w:tcPr>
            <w:tcW w:w="1080" w:type="dxa"/>
            <w:vAlign w:val="bottom"/>
          </w:tcPr>
          <w:p w14:paraId="3E8ED54F" w14:textId="77777777" w:rsidR="000D2539" w:rsidRPr="005114CE" w:rsidRDefault="000D2539" w:rsidP="00490804">
            <w:r w:rsidRPr="005114CE">
              <w:t>From:</w:t>
            </w:r>
          </w:p>
        </w:tc>
        <w:tc>
          <w:tcPr>
            <w:tcW w:w="1440" w:type="dxa"/>
            <w:tcBorders>
              <w:bottom w:val="single" w:sz="4" w:space="0" w:color="auto"/>
            </w:tcBorders>
            <w:vAlign w:val="bottom"/>
          </w:tcPr>
          <w:p w14:paraId="089A0CAC" w14:textId="77777777" w:rsidR="000D2539" w:rsidRPr="009C220D" w:rsidRDefault="000D2539" w:rsidP="0014663E">
            <w:pPr>
              <w:pStyle w:val="FieldText"/>
            </w:pPr>
          </w:p>
        </w:tc>
        <w:tc>
          <w:tcPr>
            <w:tcW w:w="450" w:type="dxa"/>
            <w:vAlign w:val="bottom"/>
          </w:tcPr>
          <w:p w14:paraId="18E4D537"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1DD45156" w14:textId="77777777" w:rsidR="000D2539" w:rsidRPr="009C220D" w:rsidRDefault="000D2539" w:rsidP="0014663E">
            <w:pPr>
              <w:pStyle w:val="FieldText"/>
            </w:pPr>
          </w:p>
        </w:tc>
        <w:tc>
          <w:tcPr>
            <w:tcW w:w="2070" w:type="dxa"/>
            <w:vAlign w:val="bottom"/>
          </w:tcPr>
          <w:p w14:paraId="7541061D"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5A947760" w14:textId="77777777" w:rsidR="000D2539" w:rsidRPr="009C220D" w:rsidRDefault="000D2539" w:rsidP="0014663E">
            <w:pPr>
              <w:pStyle w:val="FieldText"/>
            </w:pPr>
          </w:p>
        </w:tc>
      </w:tr>
    </w:tbl>
    <w:p w14:paraId="0591D46D"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70CD1F30" w14:textId="77777777" w:rsidTr="00176E67">
        <w:tc>
          <w:tcPr>
            <w:tcW w:w="5040" w:type="dxa"/>
            <w:vAlign w:val="bottom"/>
          </w:tcPr>
          <w:p w14:paraId="468F1F81" w14:textId="77777777" w:rsidR="000D2539" w:rsidRPr="005114CE" w:rsidRDefault="000D2539" w:rsidP="00490804">
            <w:r w:rsidRPr="005114CE">
              <w:t>May we contact your previous supervisor for a reference?</w:t>
            </w:r>
          </w:p>
        </w:tc>
        <w:tc>
          <w:tcPr>
            <w:tcW w:w="900" w:type="dxa"/>
            <w:vAlign w:val="bottom"/>
          </w:tcPr>
          <w:p w14:paraId="7BB883C2" w14:textId="77777777" w:rsidR="000D2539" w:rsidRPr="009C220D" w:rsidRDefault="000D2539" w:rsidP="00490804">
            <w:pPr>
              <w:pStyle w:val="Checkbox"/>
            </w:pPr>
            <w:r>
              <w:t>YES</w:t>
            </w:r>
          </w:p>
          <w:p w14:paraId="70A398E4"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83CDA">
              <w:fldChar w:fldCharType="separate"/>
            </w:r>
            <w:r w:rsidRPr="005114CE">
              <w:fldChar w:fldCharType="end"/>
            </w:r>
          </w:p>
        </w:tc>
        <w:tc>
          <w:tcPr>
            <w:tcW w:w="900" w:type="dxa"/>
            <w:vAlign w:val="bottom"/>
          </w:tcPr>
          <w:p w14:paraId="4F2D66ED" w14:textId="77777777" w:rsidR="000D2539" w:rsidRPr="009C220D" w:rsidRDefault="000D2539" w:rsidP="00490804">
            <w:pPr>
              <w:pStyle w:val="Checkbox"/>
            </w:pPr>
            <w:r>
              <w:t>NO</w:t>
            </w:r>
          </w:p>
          <w:p w14:paraId="1BD274EE"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83CDA">
              <w:fldChar w:fldCharType="separate"/>
            </w:r>
            <w:r w:rsidRPr="005114CE">
              <w:fldChar w:fldCharType="end"/>
            </w:r>
          </w:p>
        </w:tc>
        <w:tc>
          <w:tcPr>
            <w:tcW w:w="3240" w:type="dxa"/>
            <w:vAlign w:val="bottom"/>
          </w:tcPr>
          <w:p w14:paraId="2CE28995" w14:textId="77777777" w:rsidR="000D2539" w:rsidRDefault="00B81395" w:rsidP="005557F6">
            <w:pPr>
              <w:rPr>
                <w:szCs w:val="19"/>
              </w:rPr>
            </w:pPr>
            <w:r>
              <w:rPr>
                <w:szCs w:val="19"/>
              </w:rPr>
              <w:t>Supervisor’s Phone:</w:t>
            </w:r>
          </w:p>
          <w:p w14:paraId="73DC9856" w14:textId="52CD6683" w:rsidR="00B81395" w:rsidRPr="005114CE" w:rsidRDefault="00B81395" w:rsidP="005557F6">
            <w:pPr>
              <w:rPr>
                <w:szCs w:val="19"/>
              </w:rPr>
            </w:pPr>
          </w:p>
        </w:tc>
      </w:tr>
      <w:tr w:rsidR="00176E67" w:rsidRPr="00613129" w14:paraId="32C84E70" w14:textId="77777777" w:rsidTr="00176E67">
        <w:tc>
          <w:tcPr>
            <w:tcW w:w="5040" w:type="dxa"/>
            <w:tcBorders>
              <w:bottom w:val="single" w:sz="4" w:space="0" w:color="auto"/>
            </w:tcBorders>
            <w:vAlign w:val="bottom"/>
          </w:tcPr>
          <w:p w14:paraId="08326FB3" w14:textId="77777777" w:rsidR="00176E67" w:rsidRPr="005114CE" w:rsidRDefault="00176E67" w:rsidP="00490804"/>
        </w:tc>
        <w:tc>
          <w:tcPr>
            <w:tcW w:w="900" w:type="dxa"/>
            <w:tcBorders>
              <w:bottom w:val="single" w:sz="4" w:space="0" w:color="auto"/>
            </w:tcBorders>
            <w:vAlign w:val="bottom"/>
          </w:tcPr>
          <w:p w14:paraId="11F3D1DD" w14:textId="77777777" w:rsidR="00176E67" w:rsidRDefault="00176E67" w:rsidP="00490804">
            <w:pPr>
              <w:pStyle w:val="Checkbox"/>
            </w:pPr>
          </w:p>
        </w:tc>
        <w:tc>
          <w:tcPr>
            <w:tcW w:w="900" w:type="dxa"/>
            <w:tcBorders>
              <w:bottom w:val="single" w:sz="4" w:space="0" w:color="auto"/>
            </w:tcBorders>
            <w:vAlign w:val="bottom"/>
          </w:tcPr>
          <w:p w14:paraId="51C6C8BA" w14:textId="77777777" w:rsidR="00176E67" w:rsidRDefault="00176E67" w:rsidP="00490804">
            <w:pPr>
              <w:pStyle w:val="Checkbox"/>
            </w:pPr>
          </w:p>
        </w:tc>
        <w:tc>
          <w:tcPr>
            <w:tcW w:w="3240" w:type="dxa"/>
            <w:tcBorders>
              <w:bottom w:val="single" w:sz="4" w:space="0" w:color="auto"/>
            </w:tcBorders>
            <w:vAlign w:val="bottom"/>
          </w:tcPr>
          <w:p w14:paraId="520F5F50" w14:textId="77777777" w:rsidR="00176E67" w:rsidRPr="005114CE" w:rsidRDefault="00176E67" w:rsidP="005557F6">
            <w:pPr>
              <w:rPr>
                <w:szCs w:val="19"/>
              </w:rPr>
            </w:pPr>
          </w:p>
        </w:tc>
      </w:tr>
      <w:tr w:rsidR="00BC07E3" w:rsidRPr="00613129" w14:paraId="7FC0D72C"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4975F860"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4DC664F9"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4F1C8617"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1450EDD6" w14:textId="77777777" w:rsidR="00BC07E3" w:rsidRPr="005114CE" w:rsidRDefault="00BC07E3" w:rsidP="005557F6">
            <w:pPr>
              <w:rPr>
                <w:szCs w:val="19"/>
              </w:rPr>
            </w:pPr>
          </w:p>
        </w:tc>
      </w:tr>
    </w:tbl>
    <w:p w14:paraId="240BA82D"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183C80FB" w14:textId="77777777" w:rsidTr="00176E67">
        <w:trPr>
          <w:trHeight w:val="360"/>
        </w:trPr>
        <w:tc>
          <w:tcPr>
            <w:tcW w:w="1072" w:type="dxa"/>
            <w:vAlign w:val="bottom"/>
          </w:tcPr>
          <w:p w14:paraId="6E3F7D1E" w14:textId="77777777" w:rsidR="00BC07E3" w:rsidRPr="005114CE" w:rsidRDefault="00BC07E3" w:rsidP="00BC07E3">
            <w:r w:rsidRPr="005114CE">
              <w:t>Company:</w:t>
            </w:r>
          </w:p>
        </w:tc>
        <w:tc>
          <w:tcPr>
            <w:tcW w:w="5768" w:type="dxa"/>
            <w:tcBorders>
              <w:bottom w:val="single" w:sz="4" w:space="0" w:color="auto"/>
            </w:tcBorders>
            <w:vAlign w:val="bottom"/>
          </w:tcPr>
          <w:p w14:paraId="14AFDFA3" w14:textId="77777777" w:rsidR="00BC07E3" w:rsidRPr="009C220D" w:rsidRDefault="00BC07E3" w:rsidP="00BC07E3">
            <w:pPr>
              <w:pStyle w:val="FieldText"/>
            </w:pPr>
          </w:p>
        </w:tc>
        <w:tc>
          <w:tcPr>
            <w:tcW w:w="1170" w:type="dxa"/>
            <w:vAlign w:val="bottom"/>
          </w:tcPr>
          <w:p w14:paraId="3A232DE2"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72A3FD62" w14:textId="77777777" w:rsidR="00BC07E3" w:rsidRPr="009C220D" w:rsidRDefault="00BC07E3" w:rsidP="00BC07E3">
            <w:pPr>
              <w:pStyle w:val="FieldText"/>
            </w:pPr>
          </w:p>
        </w:tc>
      </w:tr>
      <w:tr w:rsidR="00BC07E3" w:rsidRPr="00613129" w14:paraId="0F4A6ED7" w14:textId="77777777" w:rsidTr="00176E67">
        <w:trPr>
          <w:trHeight w:val="360"/>
        </w:trPr>
        <w:tc>
          <w:tcPr>
            <w:tcW w:w="1072" w:type="dxa"/>
            <w:vAlign w:val="bottom"/>
          </w:tcPr>
          <w:p w14:paraId="642CD1B5"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2675F342" w14:textId="77777777" w:rsidR="00BC07E3" w:rsidRPr="009C220D" w:rsidRDefault="00BC07E3" w:rsidP="00BC07E3">
            <w:pPr>
              <w:pStyle w:val="FieldText"/>
            </w:pPr>
          </w:p>
        </w:tc>
        <w:tc>
          <w:tcPr>
            <w:tcW w:w="1170" w:type="dxa"/>
            <w:vAlign w:val="bottom"/>
          </w:tcPr>
          <w:p w14:paraId="1601F10A"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6388B9BD" w14:textId="77777777" w:rsidR="00BC07E3" w:rsidRPr="009C220D" w:rsidRDefault="00BC07E3" w:rsidP="00BC07E3">
            <w:pPr>
              <w:pStyle w:val="FieldText"/>
            </w:pPr>
          </w:p>
        </w:tc>
      </w:tr>
    </w:tbl>
    <w:p w14:paraId="358AE62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242DDDF1" w14:textId="77777777" w:rsidTr="00BC07E3">
        <w:trPr>
          <w:trHeight w:val="288"/>
        </w:trPr>
        <w:tc>
          <w:tcPr>
            <w:tcW w:w="1072" w:type="dxa"/>
            <w:vAlign w:val="bottom"/>
          </w:tcPr>
          <w:p w14:paraId="2CAC3AEA" w14:textId="77777777" w:rsidR="00BC07E3" w:rsidRPr="005114CE" w:rsidRDefault="00BC07E3" w:rsidP="00BC07E3">
            <w:r w:rsidRPr="005114CE">
              <w:t>Job Title:</w:t>
            </w:r>
          </w:p>
        </w:tc>
        <w:tc>
          <w:tcPr>
            <w:tcW w:w="2888" w:type="dxa"/>
            <w:tcBorders>
              <w:bottom w:val="single" w:sz="4" w:space="0" w:color="auto"/>
            </w:tcBorders>
            <w:vAlign w:val="bottom"/>
          </w:tcPr>
          <w:p w14:paraId="665CE731" w14:textId="77777777" w:rsidR="00BC07E3" w:rsidRPr="009C220D" w:rsidRDefault="00BC07E3" w:rsidP="00BC07E3">
            <w:pPr>
              <w:pStyle w:val="FieldText"/>
            </w:pPr>
          </w:p>
        </w:tc>
        <w:tc>
          <w:tcPr>
            <w:tcW w:w="1530" w:type="dxa"/>
            <w:vAlign w:val="bottom"/>
          </w:tcPr>
          <w:p w14:paraId="151E27E2"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40ECBDDA" w14:textId="77777777" w:rsidR="00BC07E3" w:rsidRPr="009C220D" w:rsidRDefault="00BC07E3" w:rsidP="00BC07E3">
            <w:pPr>
              <w:pStyle w:val="FieldText"/>
            </w:pPr>
            <w:r w:rsidRPr="009C220D">
              <w:t>$</w:t>
            </w:r>
          </w:p>
        </w:tc>
        <w:tc>
          <w:tcPr>
            <w:tcW w:w="1620" w:type="dxa"/>
            <w:vAlign w:val="bottom"/>
          </w:tcPr>
          <w:p w14:paraId="553C293D"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0006E939" w14:textId="77777777" w:rsidR="00BC07E3" w:rsidRPr="009C220D" w:rsidRDefault="00BC07E3" w:rsidP="00BC07E3">
            <w:pPr>
              <w:pStyle w:val="FieldText"/>
            </w:pPr>
            <w:r w:rsidRPr="009C220D">
              <w:t>$</w:t>
            </w:r>
          </w:p>
        </w:tc>
      </w:tr>
    </w:tbl>
    <w:p w14:paraId="0EA81CCE"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1BA71558" w14:textId="77777777" w:rsidTr="00BC07E3">
        <w:trPr>
          <w:trHeight w:val="288"/>
        </w:trPr>
        <w:tc>
          <w:tcPr>
            <w:tcW w:w="1491" w:type="dxa"/>
            <w:vAlign w:val="bottom"/>
          </w:tcPr>
          <w:p w14:paraId="6265B911" w14:textId="77777777" w:rsidR="00BC07E3" w:rsidRPr="005114CE" w:rsidRDefault="00BC07E3" w:rsidP="00BC07E3">
            <w:r w:rsidRPr="005114CE">
              <w:t>Responsibilities:</w:t>
            </w:r>
          </w:p>
        </w:tc>
        <w:tc>
          <w:tcPr>
            <w:tcW w:w="8589" w:type="dxa"/>
            <w:tcBorders>
              <w:bottom w:val="single" w:sz="4" w:space="0" w:color="auto"/>
            </w:tcBorders>
            <w:vAlign w:val="bottom"/>
          </w:tcPr>
          <w:p w14:paraId="73799DC9" w14:textId="77777777" w:rsidR="00BC07E3" w:rsidRPr="009C220D" w:rsidRDefault="00BC07E3" w:rsidP="00BC07E3">
            <w:pPr>
              <w:pStyle w:val="FieldText"/>
            </w:pPr>
          </w:p>
        </w:tc>
      </w:tr>
    </w:tbl>
    <w:p w14:paraId="73EA850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14353041" w14:textId="77777777" w:rsidTr="00BC07E3">
        <w:trPr>
          <w:trHeight w:val="288"/>
        </w:trPr>
        <w:tc>
          <w:tcPr>
            <w:tcW w:w="1080" w:type="dxa"/>
            <w:vAlign w:val="bottom"/>
          </w:tcPr>
          <w:p w14:paraId="06FEDA0E" w14:textId="77777777" w:rsidR="00BC07E3" w:rsidRPr="005114CE" w:rsidRDefault="00BC07E3" w:rsidP="00BC07E3">
            <w:r w:rsidRPr="005114CE">
              <w:t>From:</w:t>
            </w:r>
          </w:p>
        </w:tc>
        <w:tc>
          <w:tcPr>
            <w:tcW w:w="1440" w:type="dxa"/>
            <w:tcBorders>
              <w:bottom w:val="single" w:sz="4" w:space="0" w:color="auto"/>
            </w:tcBorders>
            <w:vAlign w:val="bottom"/>
          </w:tcPr>
          <w:p w14:paraId="7A0003A7" w14:textId="77777777" w:rsidR="00BC07E3" w:rsidRPr="009C220D" w:rsidRDefault="00BC07E3" w:rsidP="00BC07E3">
            <w:pPr>
              <w:pStyle w:val="FieldText"/>
            </w:pPr>
          </w:p>
        </w:tc>
        <w:tc>
          <w:tcPr>
            <w:tcW w:w="450" w:type="dxa"/>
            <w:vAlign w:val="bottom"/>
          </w:tcPr>
          <w:p w14:paraId="6D992330"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26E7DCA7" w14:textId="77777777" w:rsidR="00BC07E3" w:rsidRPr="009C220D" w:rsidRDefault="00BC07E3" w:rsidP="00BC07E3">
            <w:pPr>
              <w:pStyle w:val="FieldText"/>
            </w:pPr>
          </w:p>
        </w:tc>
        <w:tc>
          <w:tcPr>
            <w:tcW w:w="2070" w:type="dxa"/>
            <w:vAlign w:val="bottom"/>
          </w:tcPr>
          <w:p w14:paraId="2808C205"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7307FB00" w14:textId="77777777" w:rsidR="00BC07E3" w:rsidRPr="009C220D" w:rsidRDefault="00BC07E3" w:rsidP="00BC07E3">
            <w:pPr>
              <w:pStyle w:val="FieldText"/>
            </w:pPr>
          </w:p>
        </w:tc>
      </w:tr>
    </w:tbl>
    <w:p w14:paraId="5788EDD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58899238" w14:textId="77777777" w:rsidTr="00176E67">
        <w:tc>
          <w:tcPr>
            <w:tcW w:w="5040" w:type="dxa"/>
            <w:vAlign w:val="bottom"/>
          </w:tcPr>
          <w:p w14:paraId="3B18AB0B" w14:textId="77777777" w:rsidR="00BC07E3" w:rsidRPr="005114CE" w:rsidRDefault="00BC07E3" w:rsidP="00BC07E3">
            <w:r w:rsidRPr="005114CE">
              <w:t>May we contact your previous supervisor for a reference?</w:t>
            </w:r>
          </w:p>
        </w:tc>
        <w:tc>
          <w:tcPr>
            <w:tcW w:w="900" w:type="dxa"/>
            <w:vAlign w:val="bottom"/>
          </w:tcPr>
          <w:p w14:paraId="3C669458" w14:textId="77777777" w:rsidR="00BC07E3" w:rsidRPr="009C220D" w:rsidRDefault="00BC07E3" w:rsidP="00BC07E3">
            <w:pPr>
              <w:pStyle w:val="Checkbox"/>
            </w:pPr>
            <w:r>
              <w:t>YES</w:t>
            </w:r>
          </w:p>
          <w:p w14:paraId="4655DB8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83CDA">
              <w:fldChar w:fldCharType="separate"/>
            </w:r>
            <w:r w:rsidRPr="005114CE">
              <w:fldChar w:fldCharType="end"/>
            </w:r>
          </w:p>
        </w:tc>
        <w:tc>
          <w:tcPr>
            <w:tcW w:w="900" w:type="dxa"/>
            <w:vAlign w:val="bottom"/>
          </w:tcPr>
          <w:p w14:paraId="66D35834" w14:textId="77777777" w:rsidR="00BC07E3" w:rsidRPr="009C220D" w:rsidRDefault="00BC07E3" w:rsidP="00BC07E3">
            <w:pPr>
              <w:pStyle w:val="Checkbox"/>
            </w:pPr>
            <w:r>
              <w:t>NO</w:t>
            </w:r>
          </w:p>
          <w:p w14:paraId="54EBA96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83CDA">
              <w:fldChar w:fldCharType="separate"/>
            </w:r>
            <w:r w:rsidRPr="005114CE">
              <w:fldChar w:fldCharType="end"/>
            </w:r>
          </w:p>
        </w:tc>
        <w:tc>
          <w:tcPr>
            <w:tcW w:w="3240" w:type="dxa"/>
            <w:vAlign w:val="bottom"/>
          </w:tcPr>
          <w:p w14:paraId="0D15CC34" w14:textId="2E73E011" w:rsidR="00B81395" w:rsidRDefault="00B81395" w:rsidP="00BC07E3">
            <w:pPr>
              <w:rPr>
                <w:szCs w:val="19"/>
              </w:rPr>
            </w:pPr>
            <w:r>
              <w:rPr>
                <w:szCs w:val="19"/>
              </w:rPr>
              <w:t>Supervisor’s Phone:</w:t>
            </w:r>
          </w:p>
          <w:p w14:paraId="6FCE4DBF" w14:textId="184799C5" w:rsidR="00B81395" w:rsidRPr="005114CE" w:rsidRDefault="00B81395" w:rsidP="00BC07E3">
            <w:pPr>
              <w:rPr>
                <w:szCs w:val="19"/>
              </w:rPr>
            </w:pPr>
          </w:p>
        </w:tc>
      </w:tr>
      <w:tr w:rsidR="00176E67" w:rsidRPr="00613129" w14:paraId="71BC947C" w14:textId="77777777" w:rsidTr="00176E67">
        <w:tc>
          <w:tcPr>
            <w:tcW w:w="5040" w:type="dxa"/>
            <w:tcBorders>
              <w:bottom w:val="single" w:sz="4" w:space="0" w:color="auto"/>
            </w:tcBorders>
            <w:vAlign w:val="bottom"/>
          </w:tcPr>
          <w:p w14:paraId="30BB55AC" w14:textId="77777777" w:rsidR="00176E67" w:rsidRPr="005114CE" w:rsidRDefault="00176E67" w:rsidP="00BC07E3"/>
        </w:tc>
        <w:tc>
          <w:tcPr>
            <w:tcW w:w="900" w:type="dxa"/>
            <w:tcBorders>
              <w:bottom w:val="single" w:sz="4" w:space="0" w:color="auto"/>
            </w:tcBorders>
            <w:vAlign w:val="bottom"/>
          </w:tcPr>
          <w:p w14:paraId="1DD26D78" w14:textId="77777777" w:rsidR="00176E67" w:rsidRDefault="00176E67" w:rsidP="00BC07E3">
            <w:pPr>
              <w:pStyle w:val="Checkbox"/>
            </w:pPr>
          </w:p>
        </w:tc>
        <w:tc>
          <w:tcPr>
            <w:tcW w:w="900" w:type="dxa"/>
            <w:tcBorders>
              <w:bottom w:val="single" w:sz="4" w:space="0" w:color="auto"/>
            </w:tcBorders>
            <w:vAlign w:val="bottom"/>
          </w:tcPr>
          <w:p w14:paraId="2CBE6119" w14:textId="77777777" w:rsidR="00176E67" w:rsidRDefault="00176E67" w:rsidP="00BC07E3">
            <w:pPr>
              <w:pStyle w:val="Checkbox"/>
            </w:pPr>
          </w:p>
        </w:tc>
        <w:tc>
          <w:tcPr>
            <w:tcW w:w="3240" w:type="dxa"/>
            <w:tcBorders>
              <w:bottom w:val="single" w:sz="4" w:space="0" w:color="auto"/>
            </w:tcBorders>
            <w:vAlign w:val="bottom"/>
          </w:tcPr>
          <w:p w14:paraId="1E9FC105" w14:textId="77777777" w:rsidR="00176E67" w:rsidRPr="005114CE" w:rsidRDefault="00176E67" w:rsidP="00BC07E3">
            <w:pPr>
              <w:rPr>
                <w:szCs w:val="19"/>
              </w:rPr>
            </w:pPr>
          </w:p>
        </w:tc>
      </w:tr>
      <w:tr w:rsidR="00176E67" w:rsidRPr="00613129" w14:paraId="1DD5E19B"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6A9957AC"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17C560CA"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0A1EF02A"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5FF0395F" w14:textId="77777777" w:rsidR="00176E67" w:rsidRPr="005114CE" w:rsidRDefault="00176E67" w:rsidP="00BC07E3">
            <w:pPr>
              <w:rPr>
                <w:szCs w:val="19"/>
              </w:rPr>
            </w:pPr>
          </w:p>
        </w:tc>
      </w:tr>
    </w:tbl>
    <w:p w14:paraId="313CC6F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73C1F1E8" w14:textId="77777777" w:rsidTr="00176E67">
        <w:trPr>
          <w:trHeight w:val="360"/>
        </w:trPr>
        <w:tc>
          <w:tcPr>
            <w:tcW w:w="1072" w:type="dxa"/>
            <w:vAlign w:val="bottom"/>
          </w:tcPr>
          <w:p w14:paraId="03A98212" w14:textId="77777777" w:rsidR="00BC07E3" w:rsidRPr="005114CE" w:rsidRDefault="00BC07E3" w:rsidP="00BC07E3">
            <w:r w:rsidRPr="005114CE">
              <w:t>Company:</w:t>
            </w:r>
          </w:p>
        </w:tc>
        <w:tc>
          <w:tcPr>
            <w:tcW w:w="5768" w:type="dxa"/>
            <w:tcBorders>
              <w:bottom w:val="single" w:sz="4" w:space="0" w:color="auto"/>
            </w:tcBorders>
            <w:vAlign w:val="bottom"/>
          </w:tcPr>
          <w:p w14:paraId="18EF9095" w14:textId="77777777" w:rsidR="00BC07E3" w:rsidRPr="009C220D" w:rsidRDefault="00BC07E3" w:rsidP="00BC07E3">
            <w:pPr>
              <w:pStyle w:val="FieldText"/>
            </w:pPr>
          </w:p>
        </w:tc>
        <w:tc>
          <w:tcPr>
            <w:tcW w:w="1170" w:type="dxa"/>
            <w:vAlign w:val="bottom"/>
          </w:tcPr>
          <w:p w14:paraId="398A65C4"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0D6EEE8B" w14:textId="77777777" w:rsidR="00BC07E3" w:rsidRPr="009C220D" w:rsidRDefault="00BC07E3" w:rsidP="00BC07E3">
            <w:pPr>
              <w:pStyle w:val="FieldText"/>
            </w:pPr>
          </w:p>
        </w:tc>
      </w:tr>
      <w:tr w:rsidR="00BC07E3" w:rsidRPr="00613129" w14:paraId="3FFA768D" w14:textId="77777777" w:rsidTr="00176E67">
        <w:trPr>
          <w:trHeight w:val="360"/>
        </w:trPr>
        <w:tc>
          <w:tcPr>
            <w:tcW w:w="1072" w:type="dxa"/>
            <w:vAlign w:val="bottom"/>
          </w:tcPr>
          <w:p w14:paraId="726A3FF3"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124320E" w14:textId="77777777" w:rsidR="00BC07E3" w:rsidRPr="009C220D" w:rsidRDefault="00BC07E3" w:rsidP="00BC07E3">
            <w:pPr>
              <w:pStyle w:val="FieldText"/>
            </w:pPr>
          </w:p>
        </w:tc>
        <w:tc>
          <w:tcPr>
            <w:tcW w:w="1170" w:type="dxa"/>
            <w:vAlign w:val="bottom"/>
          </w:tcPr>
          <w:p w14:paraId="14A128C4"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05A5AD6A" w14:textId="77777777" w:rsidR="00BC07E3" w:rsidRPr="009C220D" w:rsidRDefault="00BC07E3" w:rsidP="00BC07E3">
            <w:pPr>
              <w:pStyle w:val="FieldText"/>
            </w:pPr>
          </w:p>
        </w:tc>
      </w:tr>
    </w:tbl>
    <w:p w14:paraId="06A2DE2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2E779A4F" w14:textId="77777777" w:rsidTr="00BC07E3">
        <w:trPr>
          <w:trHeight w:val="288"/>
        </w:trPr>
        <w:tc>
          <w:tcPr>
            <w:tcW w:w="1072" w:type="dxa"/>
            <w:vAlign w:val="bottom"/>
          </w:tcPr>
          <w:p w14:paraId="313183B1" w14:textId="77777777" w:rsidR="00BC07E3" w:rsidRPr="005114CE" w:rsidRDefault="00BC07E3" w:rsidP="00BC07E3">
            <w:r w:rsidRPr="005114CE">
              <w:t>Job Title:</w:t>
            </w:r>
          </w:p>
        </w:tc>
        <w:tc>
          <w:tcPr>
            <w:tcW w:w="2888" w:type="dxa"/>
            <w:tcBorders>
              <w:bottom w:val="single" w:sz="4" w:space="0" w:color="auto"/>
            </w:tcBorders>
            <w:vAlign w:val="bottom"/>
          </w:tcPr>
          <w:p w14:paraId="5395EB00" w14:textId="77777777" w:rsidR="00BC07E3" w:rsidRPr="009C220D" w:rsidRDefault="00BC07E3" w:rsidP="00BC07E3">
            <w:pPr>
              <w:pStyle w:val="FieldText"/>
            </w:pPr>
          </w:p>
        </w:tc>
        <w:tc>
          <w:tcPr>
            <w:tcW w:w="1530" w:type="dxa"/>
            <w:vAlign w:val="bottom"/>
          </w:tcPr>
          <w:p w14:paraId="396546B4"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7D5629D9" w14:textId="77777777" w:rsidR="00BC07E3" w:rsidRPr="009C220D" w:rsidRDefault="00BC07E3" w:rsidP="00BC07E3">
            <w:pPr>
              <w:pStyle w:val="FieldText"/>
            </w:pPr>
            <w:r w:rsidRPr="009C220D">
              <w:t>$</w:t>
            </w:r>
          </w:p>
        </w:tc>
        <w:tc>
          <w:tcPr>
            <w:tcW w:w="1620" w:type="dxa"/>
            <w:vAlign w:val="bottom"/>
          </w:tcPr>
          <w:p w14:paraId="6D906E74"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58EA4576" w14:textId="77777777" w:rsidR="00BC07E3" w:rsidRPr="009C220D" w:rsidRDefault="00BC07E3" w:rsidP="00BC07E3">
            <w:pPr>
              <w:pStyle w:val="FieldText"/>
            </w:pPr>
            <w:r w:rsidRPr="009C220D">
              <w:t>$</w:t>
            </w:r>
          </w:p>
        </w:tc>
      </w:tr>
    </w:tbl>
    <w:p w14:paraId="3D67856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6CF7596B" w14:textId="77777777" w:rsidTr="00BC07E3">
        <w:trPr>
          <w:trHeight w:val="288"/>
        </w:trPr>
        <w:tc>
          <w:tcPr>
            <w:tcW w:w="1491" w:type="dxa"/>
            <w:vAlign w:val="bottom"/>
          </w:tcPr>
          <w:p w14:paraId="47752C1D" w14:textId="77777777" w:rsidR="00BC07E3" w:rsidRPr="005114CE" w:rsidRDefault="00BC07E3" w:rsidP="00BC07E3">
            <w:r w:rsidRPr="005114CE">
              <w:t>Responsibilities:</w:t>
            </w:r>
          </w:p>
        </w:tc>
        <w:tc>
          <w:tcPr>
            <w:tcW w:w="8589" w:type="dxa"/>
            <w:tcBorders>
              <w:bottom w:val="single" w:sz="4" w:space="0" w:color="auto"/>
            </w:tcBorders>
            <w:vAlign w:val="bottom"/>
          </w:tcPr>
          <w:p w14:paraId="752A25C1" w14:textId="77777777" w:rsidR="00BC07E3" w:rsidRPr="009C220D" w:rsidRDefault="00BC07E3" w:rsidP="00BC07E3">
            <w:pPr>
              <w:pStyle w:val="FieldText"/>
            </w:pPr>
          </w:p>
        </w:tc>
      </w:tr>
    </w:tbl>
    <w:p w14:paraId="682E44E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3FC78BF5" w14:textId="77777777" w:rsidTr="00BC07E3">
        <w:trPr>
          <w:trHeight w:val="288"/>
        </w:trPr>
        <w:tc>
          <w:tcPr>
            <w:tcW w:w="1080" w:type="dxa"/>
            <w:vAlign w:val="bottom"/>
          </w:tcPr>
          <w:p w14:paraId="5215FC1A" w14:textId="77777777" w:rsidR="00BC07E3" w:rsidRPr="005114CE" w:rsidRDefault="00BC07E3" w:rsidP="00BC07E3">
            <w:r w:rsidRPr="005114CE">
              <w:t>From:</w:t>
            </w:r>
          </w:p>
        </w:tc>
        <w:tc>
          <w:tcPr>
            <w:tcW w:w="1440" w:type="dxa"/>
            <w:tcBorders>
              <w:bottom w:val="single" w:sz="4" w:space="0" w:color="auto"/>
            </w:tcBorders>
            <w:vAlign w:val="bottom"/>
          </w:tcPr>
          <w:p w14:paraId="30755567" w14:textId="77777777" w:rsidR="00BC07E3" w:rsidRPr="009C220D" w:rsidRDefault="00BC07E3" w:rsidP="00BC07E3">
            <w:pPr>
              <w:pStyle w:val="FieldText"/>
            </w:pPr>
          </w:p>
        </w:tc>
        <w:tc>
          <w:tcPr>
            <w:tcW w:w="450" w:type="dxa"/>
            <w:vAlign w:val="bottom"/>
          </w:tcPr>
          <w:p w14:paraId="205A0FBC"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3A1A656E" w14:textId="77777777" w:rsidR="00BC07E3" w:rsidRPr="009C220D" w:rsidRDefault="00BC07E3" w:rsidP="00BC07E3">
            <w:pPr>
              <w:pStyle w:val="FieldText"/>
            </w:pPr>
          </w:p>
        </w:tc>
        <w:tc>
          <w:tcPr>
            <w:tcW w:w="2070" w:type="dxa"/>
            <w:vAlign w:val="bottom"/>
          </w:tcPr>
          <w:p w14:paraId="21B20767"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45D2B71C" w14:textId="77777777" w:rsidR="00BC07E3" w:rsidRPr="009C220D" w:rsidRDefault="00BC07E3" w:rsidP="00BC07E3">
            <w:pPr>
              <w:pStyle w:val="FieldText"/>
            </w:pPr>
          </w:p>
        </w:tc>
      </w:tr>
    </w:tbl>
    <w:p w14:paraId="6551073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06B122B6" w14:textId="77777777" w:rsidTr="00176E67">
        <w:tc>
          <w:tcPr>
            <w:tcW w:w="5040" w:type="dxa"/>
            <w:vAlign w:val="bottom"/>
          </w:tcPr>
          <w:p w14:paraId="708F1203" w14:textId="77777777" w:rsidR="00BC07E3" w:rsidRPr="005114CE" w:rsidRDefault="00BC07E3" w:rsidP="00BC07E3">
            <w:r w:rsidRPr="005114CE">
              <w:t>May we contact your previous supervisor for a reference?</w:t>
            </w:r>
          </w:p>
        </w:tc>
        <w:tc>
          <w:tcPr>
            <w:tcW w:w="900" w:type="dxa"/>
            <w:vAlign w:val="bottom"/>
          </w:tcPr>
          <w:p w14:paraId="3BB2E40B" w14:textId="77777777" w:rsidR="00BC07E3" w:rsidRPr="009C220D" w:rsidRDefault="00BC07E3" w:rsidP="00BC07E3">
            <w:pPr>
              <w:pStyle w:val="Checkbox"/>
            </w:pPr>
            <w:r>
              <w:t>YES</w:t>
            </w:r>
          </w:p>
          <w:p w14:paraId="58E343A6"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83CDA">
              <w:fldChar w:fldCharType="separate"/>
            </w:r>
            <w:r w:rsidRPr="005114CE">
              <w:fldChar w:fldCharType="end"/>
            </w:r>
          </w:p>
        </w:tc>
        <w:tc>
          <w:tcPr>
            <w:tcW w:w="900" w:type="dxa"/>
            <w:vAlign w:val="bottom"/>
          </w:tcPr>
          <w:p w14:paraId="21A7265A" w14:textId="77777777" w:rsidR="00BC07E3" w:rsidRPr="009C220D" w:rsidRDefault="00BC07E3" w:rsidP="00BC07E3">
            <w:pPr>
              <w:pStyle w:val="Checkbox"/>
            </w:pPr>
            <w:r>
              <w:t>NO</w:t>
            </w:r>
          </w:p>
          <w:p w14:paraId="2477058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83CDA">
              <w:fldChar w:fldCharType="separate"/>
            </w:r>
            <w:r w:rsidRPr="005114CE">
              <w:fldChar w:fldCharType="end"/>
            </w:r>
          </w:p>
        </w:tc>
        <w:tc>
          <w:tcPr>
            <w:tcW w:w="3240" w:type="dxa"/>
            <w:vAlign w:val="bottom"/>
          </w:tcPr>
          <w:p w14:paraId="7507AFB2" w14:textId="77777777" w:rsidR="00BC07E3" w:rsidRDefault="00B81395" w:rsidP="00BC07E3">
            <w:pPr>
              <w:rPr>
                <w:szCs w:val="19"/>
              </w:rPr>
            </w:pPr>
            <w:r>
              <w:rPr>
                <w:szCs w:val="19"/>
              </w:rPr>
              <w:t>Supervisor’s Phone:</w:t>
            </w:r>
          </w:p>
          <w:p w14:paraId="051B62FC" w14:textId="63EF7927" w:rsidR="00B81395" w:rsidRPr="005114CE" w:rsidRDefault="00B81395" w:rsidP="00BC07E3">
            <w:pPr>
              <w:rPr>
                <w:szCs w:val="19"/>
              </w:rPr>
            </w:pPr>
          </w:p>
        </w:tc>
      </w:tr>
    </w:tbl>
    <w:p w14:paraId="548D4654" w14:textId="77777777" w:rsidR="00871876" w:rsidRDefault="00871876" w:rsidP="00871876">
      <w:pPr>
        <w:pStyle w:val="Heading2"/>
      </w:pPr>
      <w:r>
        <w:lastRenderedPageBreak/>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2480415C" w14:textId="77777777" w:rsidTr="00176E67">
        <w:trPr>
          <w:trHeight w:val="432"/>
        </w:trPr>
        <w:tc>
          <w:tcPr>
            <w:tcW w:w="823" w:type="dxa"/>
            <w:vAlign w:val="bottom"/>
          </w:tcPr>
          <w:p w14:paraId="4ACFF6C8" w14:textId="77777777" w:rsidR="000D2539" w:rsidRPr="005114CE" w:rsidRDefault="000D2539" w:rsidP="00490804">
            <w:r w:rsidRPr="005114CE">
              <w:t>Branch:</w:t>
            </w:r>
          </w:p>
        </w:tc>
        <w:tc>
          <w:tcPr>
            <w:tcW w:w="5207" w:type="dxa"/>
            <w:tcBorders>
              <w:bottom w:val="single" w:sz="4" w:space="0" w:color="auto"/>
            </w:tcBorders>
            <w:vAlign w:val="bottom"/>
          </w:tcPr>
          <w:p w14:paraId="273B3092" w14:textId="77777777" w:rsidR="000D2539" w:rsidRPr="009C220D" w:rsidRDefault="000D2539" w:rsidP="00902964">
            <w:pPr>
              <w:pStyle w:val="FieldText"/>
            </w:pPr>
          </w:p>
        </w:tc>
        <w:tc>
          <w:tcPr>
            <w:tcW w:w="846" w:type="dxa"/>
            <w:vAlign w:val="bottom"/>
          </w:tcPr>
          <w:p w14:paraId="24C329AE"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6E22CD7A" w14:textId="77777777" w:rsidR="000D2539" w:rsidRPr="009C220D" w:rsidRDefault="000D2539" w:rsidP="00902964">
            <w:pPr>
              <w:pStyle w:val="FieldText"/>
            </w:pPr>
          </w:p>
        </w:tc>
        <w:tc>
          <w:tcPr>
            <w:tcW w:w="540" w:type="dxa"/>
            <w:vAlign w:val="bottom"/>
          </w:tcPr>
          <w:p w14:paraId="4831B649"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362AD6D4" w14:textId="77777777" w:rsidR="000D2539" w:rsidRPr="009C220D" w:rsidRDefault="000D2539" w:rsidP="00902964">
            <w:pPr>
              <w:pStyle w:val="FieldText"/>
            </w:pPr>
          </w:p>
        </w:tc>
      </w:tr>
    </w:tbl>
    <w:p w14:paraId="67581EB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56D590F2" w14:textId="77777777" w:rsidTr="00176E67">
        <w:trPr>
          <w:trHeight w:val="288"/>
        </w:trPr>
        <w:tc>
          <w:tcPr>
            <w:tcW w:w="1829" w:type="dxa"/>
            <w:vAlign w:val="bottom"/>
          </w:tcPr>
          <w:p w14:paraId="3A9E55F3" w14:textId="77777777" w:rsidR="000D2539" w:rsidRPr="005114CE" w:rsidRDefault="000D2539" w:rsidP="00490804">
            <w:r w:rsidRPr="005114CE">
              <w:t>Rank at Discharge:</w:t>
            </w:r>
          </w:p>
        </w:tc>
        <w:tc>
          <w:tcPr>
            <w:tcW w:w="3120" w:type="dxa"/>
            <w:tcBorders>
              <w:bottom w:val="single" w:sz="4" w:space="0" w:color="auto"/>
            </w:tcBorders>
            <w:vAlign w:val="bottom"/>
          </w:tcPr>
          <w:p w14:paraId="67542976" w14:textId="77777777" w:rsidR="000D2539" w:rsidRPr="009C220D" w:rsidRDefault="000D2539" w:rsidP="00902964">
            <w:pPr>
              <w:pStyle w:val="FieldText"/>
            </w:pPr>
          </w:p>
        </w:tc>
        <w:tc>
          <w:tcPr>
            <w:tcW w:w="1927" w:type="dxa"/>
            <w:vAlign w:val="bottom"/>
          </w:tcPr>
          <w:p w14:paraId="22C77A12"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59A2D516" w14:textId="77777777" w:rsidR="000D2539" w:rsidRPr="009C220D" w:rsidRDefault="000D2539" w:rsidP="00902964">
            <w:pPr>
              <w:pStyle w:val="FieldText"/>
            </w:pPr>
          </w:p>
        </w:tc>
      </w:tr>
    </w:tbl>
    <w:p w14:paraId="5A267997"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29D8A869" w14:textId="77777777" w:rsidTr="00CF422C">
        <w:trPr>
          <w:trHeight w:val="288"/>
        </w:trPr>
        <w:tc>
          <w:tcPr>
            <w:tcW w:w="2842" w:type="dxa"/>
            <w:vAlign w:val="bottom"/>
          </w:tcPr>
          <w:p w14:paraId="1113825B" w14:textId="77777777" w:rsidR="000D2539" w:rsidRPr="005114CE" w:rsidRDefault="000D2539" w:rsidP="00490804">
            <w:r w:rsidRPr="005114CE">
              <w:t>If other than honorable, explain:</w:t>
            </w:r>
          </w:p>
        </w:tc>
        <w:tc>
          <w:tcPr>
            <w:tcW w:w="7238" w:type="dxa"/>
            <w:vAlign w:val="bottom"/>
          </w:tcPr>
          <w:p w14:paraId="347C9123" w14:textId="77777777" w:rsidR="000D2539" w:rsidRPr="009C220D" w:rsidRDefault="000D2539" w:rsidP="00902964">
            <w:pPr>
              <w:pStyle w:val="FieldText"/>
            </w:pPr>
          </w:p>
        </w:tc>
      </w:tr>
    </w:tbl>
    <w:p w14:paraId="74CC74A7" w14:textId="1E2AF44B" w:rsidR="00CF422C" w:rsidRDefault="00E01E00" w:rsidP="00E01E00">
      <w:pPr>
        <w:pStyle w:val="Heading2"/>
      </w:pPr>
      <w:r>
        <w:t>Special Skills or Qualifications</w:t>
      </w:r>
    </w:p>
    <w:p w14:paraId="62A42D31" w14:textId="57DE5A55" w:rsidR="00CF422C" w:rsidRDefault="00CF422C" w:rsidP="00CF422C">
      <w:pPr>
        <w:pStyle w:val="Italic"/>
      </w:pPr>
      <w:r w:rsidRPr="007F3D5B">
        <w:t xml:space="preserve">Please </w:t>
      </w:r>
      <w:r w:rsidR="00E01E00">
        <w:t>describe</w:t>
      </w:r>
      <w:r w:rsidRPr="007F3D5B">
        <w:t xml:space="preserve"> </w:t>
      </w:r>
      <w:r w:rsidR="00E01E00">
        <w:t>any specialized training, skills or qualifications that make you a good fit for this position</w:t>
      </w:r>
    </w:p>
    <w:tbl>
      <w:tblPr>
        <w:tblW w:w="5000" w:type="pct"/>
        <w:tblLayout w:type="fixed"/>
        <w:tblCellMar>
          <w:left w:w="0" w:type="dxa"/>
          <w:right w:w="0" w:type="dxa"/>
        </w:tblCellMar>
        <w:tblLook w:val="0000" w:firstRow="0" w:lastRow="0" w:firstColumn="0" w:lastColumn="0" w:noHBand="0" w:noVBand="0"/>
      </w:tblPr>
      <w:tblGrid>
        <w:gridCol w:w="10080"/>
      </w:tblGrid>
      <w:tr w:rsidR="00E01E00" w:rsidRPr="005114CE" w14:paraId="5309324A" w14:textId="77777777" w:rsidTr="00E01E00">
        <w:trPr>
          <w:trHeight w:val="360"/>
        </w:trPr>
        <w:tc>
          <w:tcPr>
            <w:tcW w:w="10080" w:type="dxa"/>
            <w:tcBorders>
              <w:bottom w:val="single" w:sz="4" w:space="0" w:color="auto"/>
            </w:tcBorders>
            <w:vAlign w:val="bottom"/>
          </w:tcPr>
          <w:p w14:paraId="2E4E6B51" w14:textId="77777777" w:rsidR="00E01E00" w:rsidRPr="009C220D" w:rsidRDefault="00E01E00" w:rsidP="00A56273">
            <w:pPr>
              <w:pStyle w:val="FieldText"/>
            </w:pPr>
          </w:p>
        </w:tc>
      </w:tr>
      <w:tr w:rsidR="00E01E00" w:rsidRPr="005114CE" w14:paraId="0B01ED85" w14:textId="77777777" w:rsidTr="00E01E00">
        <w:trPr>
          <w:trHeight w:val="360"/>
        </w:trPr>
        <w:tc>
          <w:tcPr>
            <w:tcW w:w="10080" w:type="dxa"/>
            <w:tcBorders>
              <w:top w:val="single" w:sz="4" w:space="0" w:color="auto"/>
              <w:bottom w:val="single" w:sz="4" w:space="0" w:color="auto"/>
            </w:tcBorders>
            <w:vAlign w:val="bottom"/>
          </w:tcPr>
          <w:p w14:paraId="4E31F3A0" w14:textId="77777777" w:rsidR="00E01E00" w:rsidRPr="009C220D" w:rsidRDefault="00E01E00" w:rsidP="00A56273">
            <w:pPr>
              <w:pStyle w:val="FieldText"/>
            </w:pPr>
          </w:p>
        </w:tc>
      </w:tr>
      <w:tr w:rsidR="00E01E00" w:rsidRPr="005114CE" w14:paraId="0A52FBD6" w14:textId="77777777" w:rsidTr="00E01E00">
        <w:trPr>
          <w:trHeight w:val="360"/>
        </w:trPr>
        <w:tc>
          <w:tcPr>
            <w:tcW w:w="10080" w:type="dxa"/>
            <w:tcBorders>
              <w:top w:val="single" w:sz="4" w:space="0" w:color="auto"/>
              <w:bottom w:val="single" w:sz="4" w:space="0" w:color="auto"/>
            </w:tcBorders>
            <w:vAlign w:val="bottom"/>
          </w:tcPr>
          <w:p w14:paraId="18C627B4" w14:textId="77777777" w:rsidR="00E01E00" w:rsidRPr="009C220D" w:rsidRDefault="00E01E00" w:rsidP="00A56273">
            <w:pPr>
              <w:pStyle w:val="FieldText"/>
            </w:pPr>
          </w:p>
        </w:tc>
      </w:tr>
      <w:tr w:rsidR="00E01E00" w:rsidRPr="005114CE" w14:paraId="1DC71C00" w14:textId="77777777" w:rsidTr="00E01E00">
        <w:trPr>
          <w:trHeight w:val="360"/>
        </w:trPr>
        <w:tc>
          <w:tcPr>
            <w:tcW w:w="10080" w:type="dxa"/>
            <w:tcBorders>
              <w:top w:val="single" w:sz="4" w:space="0" w:color="auto"/>
              <w:bottom w:val="single" w:sz="4" w:space="0" w:color="auto"/>
            </w:tcBorders>
            <w:vAlign w:val="bottom"/>
          </w:tcPr>
          <w:p w14:paraId="4320F91C" w14:textId="77777777" w:rsidR="00E01E00" w:rsidRPr="009C220D" w:rsidRDefault="00E01E00" w:rsidP="00A56273">
            <w:pPr>
              <w:pStyle w:val="FieldText"/>
            </w:pPr>
          </w:p>
        </w:tc>
      </w:tr>
      <w:tr w:rsidR="00E01E00" w:rsidRPr="005114CE" w14:paraId="24610F67" w14:textId="77777777" w:rsidTr="00E01E00">
        <w:trPr>
          <w:trHeight w:val="360"/>
        </w:trPr>
        <w:tc>
          <w:tcPr>
            <w:tcW w:w="10080" w:type="dxa"/>
            <w:tcBorders>
              <w:top w:val="single" w:sz="4" w:space="0" w:color="auto"/>
              <w:bottom w:val="single" w:sz="4" w:space="0" w:color="auto"/>
            </w:tcBorders>
            <w:vAlign w:val="bottom"/>
          </w:tcPr>
          <w:p w14:paraId="483C512E" w14:textId="77777777" w:rsidR="00E01E00" w:rsidRPr="009C220D" w:rsidRDefault="00E01E00" w:rsidP="00A56273">
            <w:pPr>
              <w:pStyle w:val="FieldText"/>
              <w:keepLines/>
            </w:pPr>
          </w:p>
        </w:tc>
      </w:tr>
      <w:tr w:rsidR="00E01E00" w:rsidRPr="005114CE" w14:paraId="66333B97" w14:textId="77777777" w:rsidTr="00E01E00">
        <w:trPr>
          <w:trHeight w:val="360"/>
        </w:trPr>
        <w:tc>
          <w:tcPr>
            <w:tcW w:w="10080" w:type="dxa"/>
            <w:tcBorders>
              <w:top w:val="single" w:sz="4" w:space="0" w:color="auto"/>
              <w:bottom w:val="single" w:sz="4" w:space="0" w:color="auto"/>
            </w:tcBorders>
            <w:vAlign w:val="bottom"/>
          </w:tcPr>
          <w:p w14:paraId="0B8D1A6D" w14:textId="77777777" w:rsidR="00E01E00" w:rsidRPr="009C220D" w:rsidRDefault="00E01E00" w:rsidP="00A56273">
            <w:pPr>
              <w:pStyle w:val="FieldText"/>
              <w:keepLines/>
            </w:pPr>
          </w:p>
        </w:tc>
      </w:tr>
    </w:tbl>
    <w:p w14:paraId="6255BFBA" w14:textId="77777777" w:rsidR="00CF422C" w:rsidRDefault="00CF422C" w:rsidP="00490804">
      <w:pPr>
        <w:pStyle w:val="Italic"/>
      </w:pPr>
    </w:p>
    <w:p w14:paraId="6634A1D4" w14:textId="452BFF65" w:rsidR="00CF422C" w:rsidRDefault="00CF422C" w:rsidP="00CF422C">
      <w:pPr>
        <w:pStyle w:val="Heading2"/>
      </w:pPr>
      <w:r>
        <w:t>Disclaimer and Signature</w:t>
      </w:r>
    </w:p>
    <w:p w14:paraId="0A34E87E" w14:textId="77777777" w:rsidR="00CF422C" w:rsidRDefault="00CF422C" w:rsidP="00490804">
      <w:pPr>
        <w:pStyle w:val="Italic"/>
      </w:pPr>
    </w:p>
    <w:p w14:paraId="54D497E6" w14:textId="34C349E4" w:rsidR="00871876" w:rsidRPr="005114CE" w:rsidRDefault="00871876" w:rsidP="00490804">
      <w:pPr>
        <w:pStyle w:val="Italic"/>
      </w:pPr>
      <w:r w:rsidRPr="005114CE">
        <w:t xml:space="preserve"> </w:t>
      </w:r>
      <w:r w:rsidR="002350F1" w:rsidRPr="002350F1">
        <w:t xml:space="preserve">I, voluntarily and knowingly, unconditionally release and forever discharge </w:t>
      </w:r>
      <w:r w:rsidR="002350F1">
        <w:t>Valley of the Moon, George Phar Legler Society, Inc</w:t>
      </w:r>
      <w:r w:rsidR="002350F1" w:rsidRPr="002350F1">
        <w:t xml:space="preserve"> and any named or unnamed informant from any and all liability related to obtaining, furnishing or using this information</w:t>
      </w:r>
      <w:r w:rsidR="00E01E00">
        <w:t xml:space="preserve">, including the use of a service to determine criminal history.  </w:t>
      </w:r>
      <w:r w:rsidR="002350F1" w:rsidRPr="002350F1">
        <w:t>This authorization shall be valid one year from the date signed and a photographic or faxed copy of the authorization shall be as valid as the original. I certify that my statements on this application and my responses to all of the foregoing questions are true and correct to the best of my knowledge, and there is no information that I have omitted, misrepresented or failed to include. If any of my statements or responses on this application are found to be untrue, misrepresented or omitted, I understand that such a finding may result in the rejection of my application, and, if employed, my immediate discharge or discharge at any time during my employment</w:t>
      </w:r>
      <w:r w:rsidR="00E01E00">
        <w:t xml:space="preserve">.  </w:t>
      </w:r>
    </w:p>
    <w:p w14:paraId="7AD4287F" w14:textId="407C0AC6"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07DC43C8" w14:textId="77777777" w:rsidTr="00330050">
        <w:trPr>
          <w:trHeight w:val="432"/>
        </w:trPr>
        <w:tc>
          <w:tcPr>
            <w:tcW w:w="1072" w:type="dxa"/>
            <w:vAlign w:val="bottom"/>
          </w:tcPr>
          <w:p w14:paraId="38227717" w14:textId="77777777" w:rsidR="000D2539" w:rsidRPr="005114CE" w:rsidRDefault="000D2539" w:rsidP="00490804">
            <w:r w:rsidRPr="005114CE">
              <w:t>Signature:</w:t>
            </w:r>
          </w:p>
        </w:tc>
        <w:tc>
          <w:tcPr>
            <w:tcW w:w="6145" w:type="dxa"/>
            <w:tcBorders>
              <w:bottom w:val="single" w:sz="4" w:space="0" w:color="auto"/>
            </w:tcBorders>
            <w:vAlign w:val="bottom"/>
          </w:tcPr>
          <w:p w14:paraId="1D3F7703" w14:textId="77777777" w:rsidR="000D2539" w:rsidRPr="005114CE" w:rsidRDefault="000D2539" w:rsidP="00682C69">
            <w:pPr>
              <w:pStyle w:val="FieldText"/>
            </w:pPr>
          </w:p>
        </w:tc>
        <w:tc>
          <w:tcPr>
            <w:tcW w:w="674" w:type="dxa"/>
            <w:vAlign w:val="bottom"/>
          </w:tcPr>
          <w:p w14:paraId="26C576C6"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06A44C1" w14:textId="77777777" w:rsidR="000D2539" w:rsidRPr="005114CE" w:rsidRDefault="000D2539" w:rsidP="00682C69">
            <w:pPr>
              <w:pStyle w:val="FieldText"/>
            </w:pPr>
          </w:p>
        </w:tc>
      </w:tr>
    </w:tbl>
    <w:p w14:paraId="282114D1" w14:textId="77777777" w:rsidR="005F6E87" w:rsidRPr="004E34C6" w:rsidRDefault="005F6E87" w:rsidP="004E34C6"/>
    <w:sectPr w:rsidR="005F6E8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8EB3" w14:textId="77777777" w:rsidR="00083CDA" w:rsidRDefault="00083CDA" w:rsidP="00176E67">
      <w:r>
        <w:separator/>
      </w:r>
    </w:p>
  </w:endnote>
  <w:endnote w:type="continuationSeparator" w:id="0">
    <w:p w14:paraId="3ACD19A2" w14:textId="77777777" w:rsidR="00083CDA" w:rsidRDefault="00083CD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60AE46A9" w14:textId="77777777" w:rsidR="00176E67" w:rsidRDefault="007940E7">
        <w:pPr>
          <w:pStyle w:val="Footer"/>
          <w:jc w:val="center"/>
        </w:pPr>
        <w:r>
          <w:fldChar w:fldCharType="begin"/>
        </w:r>
        <w:r>
          <w:instrText xml:space="preserve"> PAGE   \* MERGEFORMAT </w:instrText>
        </w:r>
        <w: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7B6B" w14:textId="77777777" w:rsidR="00083CDA" w:rsidRDefault="00083CDA" w:rsidP="00176E67">
      <w:r>
        <w:separator/>
      </w:r>
    </w:p>
  </w:footnote>
  <w:footnote w:type="continuationSeparator" w:id="0">
    <w:p w14:paraId="52B73E10" w14:textId="77777777" w:rsidR="00083CDA" w:rsidRDefault="00083CD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1F"/>
    <w:rsid w:val="000071F7"/>
    <w:rsid w:val="00010B00"/>
    <w:rsid w:val="0002798A"/>
    <w:rsid w:val="00083002"/>
    <w:rsid w:val="00083CDA"/>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50F1"/>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41F"/>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940E7"/>
    <w:rsid w:val="007A71DE"/>
    <w:rsid w:val="007B199B"/>
    <w:rsid w:val="007B6119"/>
    <w:rsid w:val="007C1DA0"/>
    <w:rsid w:val="007C595E"/>
    <w:rsid w:val="007C71B8"/>
    <w:rsid w:val="007E2A15"/>
    <w:rsid w:val="007E56C4"/>
    <w:rsid w:val="007F3D5B"/>
    <w:rsid w:val="008107D6"/>
    <w:rsid w:val="00841645"/>
    <w:rsid w:val="00852A0B"/>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22033"/>
    <w:rsid w:val="00B311E1"/>
    <w:rsid w:val="00B4735C"/>
    <w:rsid w:val="00B579DF"/>
    <w:rsid w:val="00B652BD"/>
    <w:rsid w:val="00B81395"/>
    <w:rsid w:val="00B848FB"/>
    <w:rsid w:val="00B90EC2"/>
    <w:rsid w:val="00BA268F"/>
    <w:rsid w:val="00BC07E3"/>
    <w:rsid w:val="00C079CA"/>
    <w:rsid w:val="00C45FDA"/>
    <w:rsid w:val="00C67741"/>
    <w:rsid w:val="00C74647"/>
    <w:rsid w:val="00C76039"/>
    <w:rsid w:val="00C76480"/>
    <w:rsid w:val="00C80AD2"/>
    <w:rsid w:val="00C92A3C"/>
    <w:rsid w:val="00C92FD6"/>
    <w:rsid w:val="00CE5DC7"/>
    <w:rsid w:val="00CE7D54"/>
    <w:rsid w:val="00CF422C"/>
    <w:rsid w:val="00D14E73"/>
    <w:rsid w:val="00D55AFA"/>
    <w:rsid w:val="00D6155E"/>
    <w:rsid w:val="00D83A19"/>
    <w:rsid w:val="00D86A85"/>
    <w:rsid w:val="00D90A75"/>
    <w:rsid w:val="00DA4514"/>
    <w:rsid w:val="00DC47A2"/>
    <w:rsid w:val="00DE1551"/>
    <w:rsid w:val="00DE1A09"/>
    <w:rsid w:val="00DE7FB7"/>
    <w:rsid w:val="00E01E00"/>
    <w:rsid w:val="00E106E2"/>
    <w:rsid w:val="00E20DDA"/>
    <w:rsid w:val="00E32A8B"/>
    <w:rsid w:val="00E36054"/>
    <w:rsid w:val="00E37E7B"/>
    <w:rsid w:val="00E419B2"/>
    <w:rsid w:val="00E46E04"/>
    <w:rsid w:val="00E87396"/>
    <w:rsid w:val="00E96F6F"/>
    <w:rsid w:val="00EB478A"/>
    <w:rsid w:val="00EC42A3"/>
    <w:rsid w:val="00F83033"/>
    <w:rsid w:val="00F966AA"/>
    <w:rsid w:val="00FA322C"/>
    <w:rsid w:val="00FB4B45"/>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9BF8FD"/>
  <w15:docId w15:val="{7F1A8F98-D7D2-4A74-982A-0B1C7068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Jenni Sunshine</dc:creator>
  <cp:keywords/>
  <cp:lastModifiedBy>Jenni Sunshine</cp:lastModifiedBy>
  <cp:revision>2</cp:revision>
  <cp:lastPrinted>2002-05-23T18:14:00Z</cp:lastPrinted>
  <dcterms:created xsi:type="dcterms:W3CDTF">2018-03-19T23:41:00Z</dcterms:created>
  <dcterms:modified xsi:type="dcterms:W3CDTF">2018-03-19T23:41:00Z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